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E94E" w14:textId="682099F2" w:rsidR="004E0F74" w:rsidRDefault="003E0622" w:rsidP="0086551F">
      <w:pPr>
        <w:textAlignment w:val="baseline"/>
        <w:rPr>
          <w:lang w:eastAsia="en-GB"/>
        </w:rPr>
      </w:pPr>
      <w:bookmarkStart w:id="0" w:name="YourTasks"/>
      <w:bookmarkEnd w:id="0"/>
      <w:r>
        <w:rPr>
          <w:lang w:eastAsia="en-GB"/>
        </w:rPr>
        <w:t xml:space="preserve">TASK: To complete </w:t>
      </w:r>
      <w:r w:rsidR="004E0F74">
        <w:rPr>
          <w:lang w:eastAsia="en-GB"/>
        </w:rPr>
        <w:t>RO42 Coursework using the textbook and the following template</w:t>
      </w:r>
    </w:p>
    <w:p w14:paraId="3EB6F748" w14:textId="77777777" w:rsidR="00CF0348" w:rsidRDefault="00CF0348" w:rsidP="00CF0348">
      <w:pPr>
        <w:pStyle w:val="Heading3"/>
        <w:rPr>
          <w:rFonts w:ascii="Arial-BoldMT" w:hAnsi="Arial-BoldMT" w:cs="Arial-BoldMT"/>
          <w:b/>
          <w:bCs/>
        </w:rPr>
      </w:pPr>
      <w:r>
        <w:rPr>
          <w:rStyle w:val="Heading3Char"/>
        </w:rPr>
        <w:t>LO1: Task 1:</w:t>
      </w:r>
      <w:r>
        <w:t xml:space="preserve"> The principles of training</w:t>
      </w:r>
    </w:p>
    <w:p w14:paraId="0C394F44" w14:textId="77777777" w:rsidR="00CF0348" w:rsidRPr="00E706EB" w:rsidRDefault="00CF0348" w:rsidP="00CF0348">
      <w:pPr>
        <w:rPr>
          <w:rFonts w:ascii="ArialMT" w:hAnsi="ArialMT" w:cs="ArialMT"/>
        </w:rPr>
      </w:pPr>
      <w:r>
        <w:t xml:space="preserve">Before you are able to assist the </w:t>
      </w:r>
      <w:proofErr w:type="gramStart"/>
      <w:r>
        <w:t>coach</w:t>
      </w:r>
      <w:proofErr w:type="gramEnd"/>
      <w:r>
        <w:t xml:space="preserve"> they have asked you to </w:t>
      </w:r>
      <w:r>
        <w:rPr>
          <w:rFonts w:ascii="ArialMT" w:hAnsi="ArialMT" w:cs="ArialMT"/>
        </w:rPr>
        <w:t>demonstrate your knowledge of the principles of training.</w:t>
      </w:r>
    </w:p>
    <w:p w14:paraId="1FC7A10F" w14:textId="77777777" w:rsidR="003C0D4B" w:rsidRDefault="003C0D4B" w:rsidP="00CF0348">
      <w:pPr>
        <w:pStyle w:val="BodyText"/>
        <w:spacing w:before="0" w:after="0" w:line="240" w:lineRule="auto"/>
        <w:rPr>
          <w:rFonts w:ascii="Arial-BoldMT" w:hAnsi="Arial-BoldMT" w:cs="Arial-BoldMT"/>
          <w:b/>
          <w:bCs/>
        </w:rPr>
      </w:pPr>
    </w:p>
    <w:p w14:paraId="2F80890D" w14:textId="09CF49CC" w:rsidR="00CF0348" w:rsidRDefault="003C0D4B" w:rsidP="00CF0348">
      <w:pPr>
        <w:pStyle w:val="BodyText"/>
        <w:spacing w:before="0" w:after="0" w:line="240" w:lineRule="auto"/>
      </w:pPr>
      <w:r>
        <w:rPr>
          <w:rFonts w:ascii="ArialMT" w:hAnsi="ArialMT" w:cs="ArialMT"/>
        </w:rPr>
        <w:t>D</w:t>
      </w:r>
      <w:r w:rsidR="00CF0348">
        <w:rPr>
          <w:rFonts w:ascii="ArialMT" w:hAnsi="ArialMT" w:cs="ArialMT"/>
        </w:rPr>
        <w:t>escribe</w:t>
      </w:r>
      <w:r w:rsidR="00CF0348">
        <w:t xml:space="preserve"> the principles of training in a sporting context. </w:t>
      </w:r>
    </w:p>
    <w:p w14:paraId="711683FF" w14:textId="77777777" w:rsidR="00CF0348" w:rsidRDefault="00CF0348" w:rsidP="00CF0348">
      <w:pPr>
        <w:pStyle w:val="BodyText"/>
        <w:spacing w:before="0" w:after="0" w:line="240" w:lineRule="auto"/>
      </w:pPr>
    </w:p>
    <w:p w14:paraId="3CAB48CD" w14:textId="77777777" w:rsidR="00CF0348" w:rsidRPr="00217276" w:rsidRDefault="00CF0348" w:rsidP="00CF0348">
      <w:pPr>
        <w:pStyle w:val="BodyText"/>
        <w:spacing w:before="0" w:after="0" w:line="240" w:lineRule="auto"/>
        <w:rPr>
          <w:b/>
          <w:bCs/>
          <w:u w:val="single"/>
        </w:rPr>
      </w:pPr>
      <w:r w:rsidRPr="00217276">
        <w:rPr>
          <w:b/>
          <w:bCs/>
          <w:u w:val="single"/>
        </w:rPr>
        <w:t>Principles of Training</w:t>
      </w:r>
    </w:p>
    <w:p w14:paraId="1214BE96" w14:textId="77777777" w:rsidR="00CF0348" w:rsidRDefault="00CF0348" w:rsidP="00CF0348">
      <w:pPr>
        <w:pStyle w:val="BodyText"/>
        <w:spacing w:before="0" w:after="0" w:line="240" w:lineRule="auto"/>
        <w:rPr>
          <w:b/>
          <w:bCs/>
        </w:rPr>
      </w:pPr>
    </w:p>
    <w:p w14:paraId="40E0395D" w14:textId="77777777" w:rsidR="00CF0348" w:rsidRPr="001828D9" w:rsidRDefault="00CF0348" w:rsidP="00CF0348">
      <w:pPr>
        <w:pStyle w:val="BodyText"/>
        <w:spacing w:before="0" w:after="0" w:line="240" w:lineRule="auto"/>
        <w:rPr>
          <w:b/>
          <w:bCs/>
        </w:rPr>
      </w:pPr>
      <w:r w:rsidRPr="001828D9">
        <w:rPr>
          <w:b/>
          <w:bCs/>
        </w:rPr>
        <w:t>Progression</w:t>
      </w:r>
    </w:p>
    <w:p w14:paraId="75057974" w14:textId="77777777" w:rsidR="00CF0348" w:rsidRDefault="00CF0348" w:rsidP="00CF0348">
      <w:pPr>
        <w:pStyle w:val="BodyText"/>
        <w:spacing w:before="0" w:after="0" w:line="240" w:lineRule="auto"/>
      </w:pPr>
    </w:p>
    <w:p w14:paraId="6E113AB8" w14:textId="77777777" w:rsidR="00CF0348" w:rsidRDefault="00CF0348" w:rsidP="00CF0348">
      <w:pPr>
        <w:pStyle w:val="BodyText"/>
        <w:numPr>
          <w:ilvl w:val="0"/>
          <w:numId w:val="5"/>
        </w:numPr>
        <w:spacing w:before="0" w:line="240" w:lineRule="auto"/>
      </w:pPr>
      <w:r w:rsidRPr="002D42ED">
        <w:t xml:space="preserve">Describe </w:t>
      </w:r>
      <w:r w:rsidRPr="002D42ED">
        <w:rPr>
          <w:u w:val="single"/>
        </w:rPr>
        <w:t>progression</w:t>
      </w:r>
      <w:r w:rsidRPr="002D42ED">
        <w:t xml:space="preserve"> in the principles of training</w:t>
      </w:r>
      <w:r>
        <w:t>?</w:t>
      </w:r>
    </w:p>
    <w:p w14:paraId="26068E1F" w14:textId="77777777" w:rsidR="00CF0348" w:rsidRPr="001828D9" w:rsidRDefault="00CF0348" w:rsidP="00CF0348">
      <w:pPr>
        <w:pStyle w:val="BodyText"/>
        <w:spacing w:before="0" w:line="240" w:lineRule="auto"/>
        <w:ind w:left="720"/>
        <w:rPr>
          <w:color w:val="00B050"/>
        </w:rPr>
      </w:pPr>
      <w:r>
        <w:rPr>
          <w:color w:val="00B050"/>
        </w:rPr>
        <w:t>S</w:t>
      </w:r>
      <w:r w:rsidRPr="001828D9">
        <w:rPr>
          <w:color w:val="00B050"/>
        </w:rPr>
        <w:t xml:space="preserve">uccess criteria to achieve full marks: </w:t>
      </w:r>
    </w:p>
    <w:p w14:paraId="6486F6AE" w14:textId="77777777" w:rsidR="00CF0348" w:rsidRPr="001828D9" w:rsidRDefault="00CF0348" w:rsidP="00CF0348">
      <w:pPr>
        <w:pStyle w:val="BodyText"/>
        <w:numPr>
          <w:ilvl w:val="0"/>
          <w:numId w:val="6"/>
        </w:numPr>
        <w:spacing w:before="0" w:line="240" w:lineRule="auto"/>
        <w:rPr>
          <w:color w:val="00B050"/>
        </w:rPr>
      </w:pPr>
      <w:r w:rsidRPr="001828D9">
        <w:rPr>
          <w:color w:val="00B050"/>
        </w:rPr>
        <w:t xml:space="preserve">include definition of </w:t>
      </w:r>
      <w:r w:rsidRPr="001828D9">
        <w:rPr>
          <w:b/>
          <w:bCs/>
          <w:color w:val="00B050"/>
        </w:rPr>
        <w:t>progression/pressive overload</w:t>
      </w:r>
    </w:p>
    <w:p w14:paraId="28B24CA0" w14:textId="77777777" w:rsidR="00CF0348" w:rsidRPr="001828D9" w:rsidRDefault="00CF0348" w:rsidP="00CF0348">
      <w:pPr>
        <w:pStyle w:val="BodyText"/>
        <w:numPr>
          <w:ilvl w:val="0"/>
          <w:numId w:val="6"/>
        </w:numPr>
        <w:spacing w:before="0" w:line="240" w:lineRule="auto"/>
        <w:rPr>
          <w:color w:val="00B050"/>
        </w:rPr>
      </w:pPr>
      <w:r w:rsidRPr="001828D9">
        <w:rPr>
          <w:color w:val="00B050"/>
        </w:rPr>
        <w:t>example of what would happen to your training if you did not overload</w:t>
      </w:r>
    </w:p>
    <w:p w14:paraId="5B3260AD" w14:textId="77777777" w:rsidR="00CF0348" w:rsidRPr="001828D9" w:rsidRDefault="00CF0348" w:rsidP="00CF0348">
      <w:pPr>
        <w:pStyle w:val="BodyText"/>
        <w:numPr>
          <w:ilvl w:val="0"/>
          <w:numId w:val="6"/>
        </w:numPr>
        <w:spacing w:before="0" w:line="240" w:lineRule="auto"/>
        <w:rPr>
          <w:color w:val="00B050"/>
        </w:rPr>
      </w:pPr>
      <w:r w:rsidRPr="001828D9">
        <w:rPr>
          <w:color w:val="00B050"/>
        </w:rPr>
        <w:t xml:space="preserve">describe what each letter in </w:t>
      </w:r>
      <w:r w:rsidRPr="001828D9">
        <w:rPr>
          <w:b/>
          <w:bCs/>
          <w:color w:val="00B050"/>
        </w:rPr>
        <w:t>F.I.T.T.A</w:t>
      </w:r>
      <w:r w:rsidRPr="001828D9">
        <w:rPr>
          <w:color w:val="00B050"/>
        </w:rPr>
        <w:t xml:space="preserve"> means</w:t>
      </w:r>
    </w:p>
    <w:p w14:paraId="36B3C2C9" w14:textId="77777777" w:rsidR="00CF0348" w:rsidRPr="001828D9" w:rsidRDefault="00CF0348" w:rsidP="00CF0348">
      <w:pPr>
        <w:pStyle w:val="BodyText"/>
        <w:numPr>
          <w:ilvl w:val="0"/>
          <w:numId w:val="6"/>
        </w:numPr>
        <w:spacing w:before="0" w:line="240" w:lineRule="auto"/>
        <w:rPr>
          <w:color w:val="00B050"/>
        </w:rPr>
      </w:pPr>
      <w:r w:rsidRPr="001828D9">
        <w:rPr>
          <w:color w:val="00B050"/>
        </w:rPr>
        <w:t>examples of how you would use F.I.T.T.A. for your sport</w:t>
      </w:r>
    </w:p>
    <w:p w14:paraId="29446F1D"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677A0F" w14:textId="77777777" w:rsidR="00CF0348" w:rsidRDefault="00CF0348" w:rsidP="00CF0348">
      <w:pPr>
        <w:pStyle w:val="BodyText"/>
        <w:spacing w:before="0" w:after="0" w:line="240" w:lineRule="auto"/>
        <w:rPr>
          <w:b/>
          <w:bCs/>
        </w:rPr>
      </w:pPr>
    </w:p>
    <w:p w14:paraId="39C27913" w14:textId="77777777" w:rsidR="00CF0348" w:rsidRDefault="00CF0348" w:rsidP="00CF0348">
      <w:pPr>
        <w:pStyle w:val="BodyText"/>
        <w:spacing w:before="0" w:after="0" w:line="240" w:lineRule="auto"/>
        <w:rPr>
          <w:b/>
          <w:bCs/>
        </w:rPr>
      </w:pPr>
      <w:r>
        <w:rPr>
          <w:b/>
          <w:bCs/>
        </w:rPr>
        <w:t>Specificity</w:t>
      </w:r>
    </w:p>
    <w:p w14:paraId="74ABAFC1" w14:textId="77777777" w:rsidR="00CF0348" w:rsidRPr="001828D9" w:rsidRDefault="00CF0348" w:rsidP="00CF0348">
      <w:pPr>
        <w:pStyle w:val="BodyText"/>
        <w:spacing w:before="0" w:after="0" w:line="240" w:lineRule="auto"/>
        <w:rPr>
          <w:b/>
          <w:bCs/>
        </w:rPr>
      </w:pPr>
    </w:p>
    <w:p w14:paraId="798287DB" w14:textId="77777777" w:rsidR="00CF0348" w:rsidRDefault="00CF0348" w:rsidP="00CF0348">
      <w:pPr>
        <w:pStyle w:val="BodyText"/>
        <w:numPr>
          <w:ilvl w:val="0"/>
          <w:numId w:val="5"/>
        </w:numPr>
        <w:spacing w:before="0" w:line="240" w:lineRule="auto"/>
      </w:pPr>
      <w:r w:rsidRPr="001B7745">
        <w:t xml:space="preserve">Describe </w:t>
      </w:r>
      <w:r w:rsidRPr="001B7745">
        <w:rPr>
          <w:u w:val="single"/>
        </w:rPr>
        <w:t>specificity</w:t>
      </w:r>
      <w:r w:rsidRPr="001B7745">
        <w:t xml:space="preserve"> in the principles of training</w:t>
      </w:r>
      <w:r>
        <w:t>?</w:t>
      </w:r>
    </w:p>
    <w:p w14:paraId="1FA2C96F" w14:textId="77777777" w:rsidR="00CF0348" w:rsidRPr="001828D9" w:rsidRDefault="00CF0348" w:rsidP="00CF0348">
      <w:pPr>
        <w:pStyle w:val="BodyText"/>
        <w:spacing w:before="0" w:line="240" w:lineRule="auto"/>
        <w:ind w:left="720"/>
        <w:rPr>
          <w:color w:val="00B050"/>
        </w:rPr>
      </w:pPr>
      <w:r>
        <w:rPr>
          <w:color w:val="00B050"/>
        </w:rPr>
        <w:t>S</w:t>
      </w:r>
      <w:r w:rsidRPr="001828D9">
        <w:rPr>
          <w:color w:val="00B050"/>
        </w:rPr>
        <w:t xml:space="preserve">uccess criteria: </w:t>
      </w:r>
    </w:p>
    <w:p w14:paraId="431657F4" w14:textId="77777777" w:rsidR="00CF0348" w:rsidRPr="001828D9" w:rsidRDefault="00CF0348" w:rsidP="00CF0348">
      <w:pPr>
        <w:pStyle w:val="BodyText"/>
        <w:numPr>
          <w:ilvl w:val="0"/>
          <w:numId w:val="6"/>
        </w:numPr>
        <w:spacing w:before="0" w:line="240" w:lineRule="auto"/>
        <w:rPr>
          <w:color w:val="00B050"/>
        </w:rPr>
      </w:pPr>
      <w:r w:rsidRPr="001828D9">
        <w:rPr>
          <w:color w:val="00B050"/>
        </w:rPr>
        <w:t xml:space="preserve">include definition of </w:t>
      </w:r>
      <w:r w:rsidRPr="001828D9">
        <w:rPr>
          <w:b/>
          <w:bCs/>
          <w:color w:val="00B050"/>
        </w:rPr>
        <w:t>Specificity</w:t>
      </w:r>
    </w:p>
    <w:p w14:paraId="4B39010F" w14:textId="77777777" w:rsidR="00CF0348" w:rsidRPr="001828D9" w:rsidRDefault="00CF0348" w:rsidP="00CF0348">
      <w:pPr>
        <w:pStyle w:val="BodyText"/>
        <w:numPr>
          <w:ilvl w:val="0"/>
          <w:numId w:val="6"/>
        </w:numPr>
        <w:spacing w:before="0" w:line="240" w:lineRule="auto"/>
        <w:rPr>
          <w:color w:val="00B050"/>
        </w:rPr>
      </w:pPr>
      <w:r w:rsidRPr="001828D9">
        <w:rPr>
          <w:color w:val="00B050"/>
        </w:rPr>
        <w:t>provide a sporting example related to your coursework</w:t>
      </w:r>
    </w:p>
    <w:p w14:paraId="64EA78FC"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3041E7" w14:textId="77777777" w:rsidR="00CF0348" w:rsidRPr="001B7745" w:rsidRDefault="00CF0348" w:rsidP="00CF0348">
      <w:pPr>
        <w:pStyle w:val="BodyText"/>
        <w:spacing w:before="0" w:line="240" w:lineRule="auto"/>
      </w:pPr>
    </w:p>
    <w:p w14:paraId="605CF30A" w14:textId="77777777" w:rsidR="00CF0348" w:rsidRDefault="00CF0348" w:rsidP="00CF0348">
      <w:pPr>
        <w:pStyle w:val="BodyText"/>
        <w:spacing w:before="0" w:after="0" w:line="240" w:lineRule="auto"/>
        <w:rPr>
          <w:b/>
          <w:bCs/>
        </w:rPr>
      </w:pPr>
      <w:r>
        <w:rPr>
          <w:b/>
          <w:bCs/>
        </w:rPr>
        <w:t>Reversibility</w:t>
      </w:r>
    </w:p>
    <w:p w14:paraId="68E4A258" w14:textId="77777777" w:rsidR="00CF0348" w:rsidRPr="001828D9" w:rsidRDefault="00CF0348" w:rsidP="00CF0348">
      <w:pPr>
        <w:pStyle w:val="BodyText"/>
        <w:spacing w:before="0" w:after="0" w:line="240" w:lineRule="auto"/>
        <w:rPr>
          <w:b/>
          <w:bCs/>
        </w:rPr>
      </w:pPr>
    </w:p>
    <w:p w14:paraId="2634F066" w14:textId="77777777" w:rsidR="00CF0348" w:rsidRDefault="00CF0348" w:rsidP="00CF0348">
      <w:pPr>
        <w:pStyle w:val="BodyText"/>
        <w:numPr>
          <w:ilvl w:val="0"/>
          <w:numId w:val="5"/>
        </w:numPr>
        <w:spacing w:before="0" w:line="240" w:lineRule="auto"/>
      </w:pPr>
      <w:r w:rsidRPr="001B7745">
        <w:t xml:space="preserve">Describe </w:t>
      </w:r>
      <w:r w:rsidRPr="001B7745">
        <w:rPr>
          <w:u w:val="single"/>
        </w:rPr>
        <w:t>Reversibility</w:t>
      </w:r>
      <w:r w:rsidRPr="001B7745">
        <w:t xml:space="preserve"> in the principles of training</w:t>
      </w:r>
      <w:r>
        <w:t>?</w:t>
      </w:r>
    </w:p>
    <w:p w14:paraId="57F73825" w14:textId="77777777" w:rsidR="00CF0348" w:rsidRPr="001828D9" w:rsidRDefault="00CF0348" w:rsidP="00CF0348">
      <w:pPr>
        <w:pStyle w:val="BodyText"/>
        <w:spacing w:before="0" w:line="240" w:lineRule="auto"/>
        <w:ind w:left="720"/>
        <w:rPr>
          <w:color w:val="00B050"/>
        </w:rPr>
      </w:pPr>
      <w:r w:rsidRPr="001828D9">
        <w:rPr>
          <w:color w:val="00B050"/>
        </w:rPr>
        <w:t xml:space="preserve">Success criteria: </w:t>
      </w:r>
    </w:p>
    <w:p w14:paraId="4231BB08" w14:textId="77777777" w:rsidR="00CF0348" w:rsidRPr="001828D9" w:rsidRDefault="00CF0348" w:rsidP="00CF0348">
      <w:pPr>
        <w:pStyle w:val="BodyText"/>
        <w:numPr>
          <w:ilvl w:val="0"/>
          <w:numId w:val="6"/>
        </w:numPr>
        <w:spacing w:before="0" w:line="240" w:lineRule="auto"/>
        <w:rPr>
          <w:color w:val="00B050"/>
        </w:rPr>
      </w:pPr>
      <w:r w:rsidRPr="001828D9">
        <w:rPr>
          <w:color w:val="00B050"/>
        </w:rPr>
        <w:t>include definition of reversibility/regression</w:t>
      </w:r>
    </w:p>
    <w:p w14:paraId="08E108B6" w14:textId="77777777" w:rsidR="00CF0348" w:rsidRPr="001828D9" w:rsidRDefault="00CF0348" w:rsidP="00CF0348">
      <w:pPr>
        <w:pStyle w:val="BodyText"/>
        <w:numPr>
          <w:ilvl w:val="0"/>
          <w:numId w:val="6"/>
        </w:numPr>
        <w:spacing w:before="0" w:line="240" w:lineRule="auto"/>
        <w:rPr>
          <w:color w:val="00B050"/>
        </w:rPr>
      </w:pPr>
      <w:r w:rsidRPr="001828D9">
        <w:rPr>
          <w:color w:val="00B050"/>
        </w:rPr>
        <w:t xml:space="preserve">name the 3 different ways you can suffer from reversibility/regression (using </w:t>
      </w:r>
      <w:r w:rsidRPr="000F3AF0">
        <w:rPr>
          <w:b/>
          <w:bCs/>
          <w:color w:val="00B050"/>
        </w:rPr>
        <w:t>examples)</w:t>
      </w:r>
    </w:p>
    <w:p w14:paraId="3C17E9B0"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6CC7EC" w14:textId="77777777" w:rsidR="00CF0348" w:rsidRDefault="00CF0348" w:rsidP="00CF0348">
      <w:pPr>
        <w:pStyle w:val="BodyText"/>
        <w:spacing w:before="0" w:line="240" w:lineRule="auto"/>
        <w:rPr>
          <w:b/>
          <w:bCs/>
        </w:rPr>
      </w:pPr>
    </w:p>
    <w:p w14:paraId="743E9168" w14:textId="77777777" w:rsidR="00CF0348" w:rsidRPr="001B7745" w:rsidRDefault="00CF0348" w:rsidP="00CF0348">
      <w:pPr>
        <w:pStyle w:val="BodyText"/>
        <w:spacing w:before="0" w:line="240" w:lineRule="auto"/>
        <w:rPr>
          <w:b/>
          <w:bCs/>
        </w:rPr>
      </w:pPr>
      <w:r>
        <w:rPr>
          <w:b/>
          <w:bCs/>
        </w:rPr>
        <w:t>Moderation</w:t>
      </w:r>
    </w:p>
    <w:p w14:paraId="1F5D398B" w14:textId="77777777" w:rsidR="00CF0348" w:rsidRDefault="00CF0348" w:rsidP="00CF0348">
      <w:pPr>
        <w:pStyle w:val="BodyText"/>
        <w:numPr>
          <w:ilvl w:val="0"/>
          <w:numId w:val="5"/>
        </w:numPr>
        <w:spacing w:before="0" w:line="240" w:lineRule="auto"/>
      </w:pPr>
      <w:r w:rsidRPr="001B7745">
        <w:t xml:space="preserve">Describe </w:t>
      </w:r>
      <w:r w:rsidRPr="001B7745">
        <w:rPr>
          <w:u w:val="single"/>
        </w:rPr>
        <w:t>Moderation</w:t>
      </w:r>
      <w:r w:rsidRPr="001B7745">
        <w:t xml:space="preserve"> in the principles of training</w:t>
      </w:r>
      <w:r>
        <w:t>?</w:t>
      </w:r>
    </w:p>
    <w:p w14:paraId="56755F96" w14:textId="77777777" w:rsidR="00CF0348" w:rsidRPr="001828D9" w:rsidRDefault="00CF0348" w:rsidP="00CF0348">
      <w:pPr>
        <w:pStyle w:val="BodyText"/>
        <w:spacing w:before="0" w:line="240" w:lineRule="auto"/>
        <w:ind w:left="720"/>
        <w:rPr>
          <w:color w:val="00B050"/>
        </w:rPr>
      </w:pPr>
      <w:r w:rsidRPr="001828D9">
        <w:rPr>
          <w:color w:val="00B050"/>
        </w:rPr>
        <w:t xml:space="preserve">Success criteria: </w:t>
      </w:r>
    </w:p>
    <w:p w14:paraId="6FE0F261" w14:textId="77777777" w:rsidR="00CF0348" w:rsidRPr="001828D9" w:rsidRDefault="00CF0348" w:rsidP="00CF0348">
      <w:pPr>
        <w:pStyle w:val="BodyText"/>
        <w:numPr>
          <w:ilvl w:val="0"/>
          <w:numId w:val="6"/>
        </w:numPr>
        <w:spacing w:before="0" w:line="240" w:lineRule="auto"/>
        <w:rPr>
          <w:color w:val="00B050"/>
        </w:rPr>
      </w:pPr>
      <w:r w:rsidRPr="001828D9">
        <w:rPr>
          <w:color w:val="00B050"/>
        </w:rPr>
        <w:t xml:space="preserve">include definition of moderation, </w:t>
      </w:r>
    </w:p>
    <w:p w14:paraId="23BF5ADE" w14:textId="77777777" w:rsidR="00CF0348" w:rsidRPr="001828D9" w:rsidRDefault="00CF0348" w:rsidP="00CF0348">
      <w:pPr>
        <w:pStyle w:val="BodyText"/>
        <w:numPr>
          <w:ilvl w:val="0"/>
          <w:numId w:val="6"/>
        </w:numPr>
        <w:spacing w:before="0" w:line="240" w:lineRule="auto"/>
        <w:rPr>
          <w:color w:val="00B050"/>
        </w:rPr>
      </w:pPr>
      <w:r w:rsidRPr="001828D9">
        <w:rPr>
          <w:color w:val="00B050"/>
        </w:rPr>
        <w:t xml:space="preserve">name the 4 types of moderations, using an </w:t>
      </w:r>
      <w:r w:rsidRPr="00B05284">
        <w:rPr>
          <w:b/>
          <w:bCs/>
          <w:color w:val="00B050"/>
        </w:rPr>
        <w:t>example</w:t>
      </w:r>
      <w:r w:rsidRPr="001828D9">
        <w:rPr>
          <w:color w:val="00B050"/>
        </w:rPr>
        <w:t xml:space="preserve"> for each</w:t>
      </w:r>
    </w:p>
    <w:p w14:paraId="4B7AD154" w14:textId="694D6A01"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BD6C57" w14:textId="77777777" w:rsidR="00CF0348" w:rsidRPr="001B7745" w:rsidRDefault="00CF0348" w:rsidP="00CF0348">
      <w:pPr>
        <w:pStyle w:val="BodyText"/>
        <w:spacing w:before="0" w:line="240" w:lineRule="auto"/>
        <w:rPr>
          <w:b/>
          <w:bCs/>
        </w:rPr>
      </w:pPr>
      <w:r>
        <w:rPr>
          <w:b/>
          <w:bCs/>
        </w:rPr>
        <w:t>Variance</w:t>
      </w:r>
    </w:p>
    <w:p w14:paraId="1AF223DE" w14:textId="77777777" w:rsidR="00CF0348" w:rsidRDefault="00CF0348" w:rsidP="00CF0348">
      <w:pPr>
        <w:pStyle w:val="BodyText"/>
        <w:numPr>
          <w:ilvl w:val="0"/>
          <w:numId w:val="5"/>
        </w:numPr>
        <w:spacing w:before="0" w:line="240" w:lineRule="auto"/>
      </w:pPr>
      <w:r w:rsidRPr="001B7745">
        <w:t xml:space="preserve">Describe </w:t>
      </w:r>
      <w:r w:rsidRPr="001B7745">
        <w:rPr>
          <w:u w:val="single"/>
        </w:rPr>
        <w:t>Variance</w:t>
      </w:r>
      <w:r w:rsidRPr="001B7745">
        <w:t xml:space="preserve"> in the principles of training</w:t>
      </w:r>
      <w:r>
        <w:t>?</w:t>
      </w:r>
    </w:p>
    <w:p w14:paraId="5656C274" w14:textId="77777777" w:rsidR="00CF0348" w:rsidRPr="001828D9" w:rsidRDefault="00CF0348" w:rsidP="00CF0348">
      <w:pPr>
        <w:pStyle w:val="BodyText"/>
        <w:spacing w:before="0" w:line="240" w:lineRule="auto"/>
        <w:ind w:left="720"/>
        <w:rPr>
          <w:color w:val="00B050"/>
        </w:rPr>
      </w:pPr>
      <w:r w:rsidRPr="001828D9">
        <w:rPr>
          <w:color w:val="00B050"/>
        </w:rPr>
        <w:t>Success criteria:</w:t>
      </w:r>
    </w:p>
    <w:p w14:paraId="596ECEEE" w14:textId="77777777" w:rsidR="00CF0348" w:rsidRPr="001828D9" w:rsidRDefault="00CF0348" w:rsidP="00CF0348">
      <w:pPr>
        <w:pStyle w:val="BodyText"/>
        <w:numPr>
          <w:ilvl w:val="0"/>
          <w:numId w:val="6"/>
        </w:numPr>
        <w:spacing w:before="0" w:line="240" w:lineRule="auto"/>
        <w:rPr>
          <w:color w:val="00B050"/>
        </w:rPr>
      </w:pPr>
      <w:r w:rsidRPr="001828D9">
        <w:rPr>
          <w:color w:val="00B050"/>
        </w:rPr>
        <w:t xml:space="preserve">include definition of Variance, </w:t>
      </w:r>
    </w:p>
    <w:p w14:paraId="0B0564CB" w14:textId="77777777" w:rsidR="00CF0348" w:rsidRPr="001B7745" w:rsidRDefault="00CF0348" w:rsidP="00CF0348">
      <w:pPr>
        <w:pStyle w:val="BodyText"/>
        <w:numPr>
          <w:ilvl w:val="0"/>
          <w:numId w:val="6"/>
        </w:numPr>
        <w:spacing w:before="0" w:line="240" w:lineRule="auto"/>
        <w:rPr>
          <w:color w:val="00B050"/>
        </w:rPr>
      </w:pPr>
      <w:r w:rsidRPr="001828D9">
        <w:rPr>
          <w:color w:val="00B050"/>
        </w:rPr>
        <w:t xml:space="preserve">name the different ways to avoid boredom using </w:t>
      </w:r>
      <w:r w:rsidRPr="00B05284">
        <w:rPr>
          <w:b/>
          <w:bCs/>
          <w:color w:val="00B050"/>
        </w:rPr>
        <w:t>examples</w:t>
      </w:r>
      <w:r w:rsidRPr="001828D9">
        <w:rPr>
          <w:color w:val="00B050"/>
        </w:rPr>
        <w:t xml:space="preserve"> of how you would apply it for your sport</w:t>
      </w:r>
    </w:p>
    <w:p w14:paraId="68F87B89"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E3B132" w14:textId="4F592715" w:rsidR="00CF0348" w:rsidRPr="000F3AF0" w:rsidRDefault="00CF0348" w:rsidP="000F3AF0">
      <w:pPr>
        <w:pStyle w:val="Heading3"/>
        <w:rPr>
          <w:rFonts w:ascii="Arial-BoldMT" w:hAnsi="Arial-BoldMT" w:cs="Arial-BoldMT"/>
          <w:b/>
          <w:bCs/>
        </w:rPr>
      </w:pPr>
      <w:r>
        <w:t xml:space="preserve">LO2 Task 2: Training methods. </w:t>
      </w:r>
    </w:p>
    <w:p w14:paraId="2E117F64" w14:textId="77777777" w:rsidR="00CF0348" w:rsidRDefault="00CF0348" w:rsidP="00CF0348"/>
    <w:p w14:paraId="6B2C328B" w14:textId="236E81C6" w:rsidR="00CF0348" w:rsidRDefault="00CF0348" w:rsidP="000F3AF0">
      <w:r>
        <w:t>The coach has asked you to give a presentation to the group on the different training methods and how they target different fitness components. Your presentation must include the difference between aerobic and anaerobic exercise and examples of each. The presentation must also consider different components of fitness and their training methods.</w:t>
      </w:r>
    </w:p>
    <w:p w14:paraId="0F5BF83A" w14:textId="77777777" w:rsidR="00CF0348" w:rsidRDefault="00CF0348" w:rsidP="00CF0348">
      <w:pPr>
        <w:pStyle w:val="BodyText"/>
        <w:spacing w:before="0" w:after="0" w:line="240" w:lineRule="auto"/>
      </w:pPr>
    </w:p>
    <w:p w14:paraId="564E89A8" w14:textId="77777777" w:rsidR="00CF0348" w:rsidRDefault="00CF0348" w:rsidP="00CF0348">
      <w:pPr>
        <w:pStyle w:val="Bullet"/>
        <w:numPr>
          <w:ilvl w:val="0"/>
          <w:numId w:val="0"/>
        </w:numPr>
        <w:spacing w:before="0" w:after="0" w:line="240" w:lineRule="auto"/>
        <w:rPr>
          <w:b/>
          <w:bCs/>
          <w:u w:val="single"/>
        </w:rPr>
      </w:pPr>
      <w:r w:rsidRPr="001828D9">
        <w:rPr>
          <w:b/>
          <w:bCs/>
          <w:u w:val="single"/>
        </w:rPr>
        <w:t>Aerobic and Anaerobic exercise</w:t>
      </w:r>
      <w:r>
        <w:rPr>
          <w:b/>
          <w:bCs/>
          <w:u w:val="single"/>
        </w:rPr>
        <w:t xml:space="preserve"> </w:t>
      </w:r>
    </w:p>
    <w:p w14:paraId="1E03E1E7" w14:textId="77777777" w:rsidR="00CF0348" w:rsidRDefault="00CF0348" w:rsidP="00CF0348">
      <w:pPr>
        <w:pStyle w:val="Bullet"/>
        <w:numPr>
          <w:ilvl w:val="0"/>
          <w:numId w:val="0"/>
        </w:numPr>
        <w:spacing w:before="0" w:after="0" w:line="240" w:lineRule="auto"/>
        <w:rPr>
          <w:b/>
          <w:bCs/>
          <w:u w:val="single"/>
        </w:rPr>
      </w:pPr>
    </w:p>
    <w:p w14:paraId="15FE15AA" w14:textId="77777777" w:rsidR="00CF0348" w:rsidRPr="00E25CF0" w:rsidRDefault="00CF0348" w:rsidP="00CF0348">
      <w:pPr>
        <w:pStyle w:val="Bullet"/>
        <w:numPr>
          <w:ilvl w:val="0"/>
          <w:numId w:val="0"/>
        </w:numPr>
        <w:spacing w:before="0" w:after="0" w:line="240" w:lineRule="auto"/>
        <w:rPr>
          <w:rStyle w:val="normaltextrun"/>
          <w:b/>
          <w:bCs/>
        </w:rPr>
      </w:pPr>
      <w:r w:rsidRPr="00E25CF0">
        <w:rPr>
          <w:b/>
          <w:bCs/>
        </w:rPr>
        <w:t>Aerobic exercise</w:t>
      </w:r>
    </w:p>
    <w:p w14:paraId="4F91DDD1" w14:textId="77777777" w:rsidR="00CF0348" w:rsidRPr="001828D9" w:rsidRDefault="00CF0348" w:rsidP="00CF0348">
      <w:pPr>
        <w:pStyle w:val="paragraph"/>
        <w:spacing w:before="0" w:beforeAutospacing="0" w:after="0" w:afterAutospacing="0"/>
        <w:textAlignment w:val="baseline"/>
        <w:rPr>
          <w:rFonts w:ascii="Segoe UI" w:hAnsi="Segoe UI" w:cs="Segoe UI"/>
          <w:sz w:val="18"/>
          <w:szCs w:val="18"/>
        </w:rPr>
      </w:pPr>
      <w:r w:rsidRPr="001828D9">
        <w:rPr>
          <w:rStyle w:val="normaltextrun"/>
          <w:rFonts w:ascii="Calibri" w:hAnsi="Calibri" w:cs="Calibri"/>
          <w:sz w:val="22"/>
          <w:szCs w:val="22"/>
        </w:rPr>
        <w:t>1) Describe Aerobic exercise </w:t>
      </w:r>
      <w:r w:rsidRPr="001828D9">
        <w:rPr>
          <w:rStyle w:val="eop"/>
          <w:rFonts w:ascii="Calibri" w:hAnsi="Calibri" w:cs="Calibri"/>
          <w:sz w:val="22"/>
          <w:szCs w:val="22"/>
        </w:rPr>
        <w:t> </w:t>
      </w:r>
    </w:p>
    <w:p w14:paraId="29F78A92" w14:textId="77777777" w:rsidR="00CF0348" w:rsidRPr="001828D9" w:rsidRDefault="00CF0348" w:rsidP="00CF0348">
      <w:pPr>
        <w:pStyle w:val="paragraph"/>
        <w:spacing w:before="0" w:beforeAutospacing="0" w:after="0" w:afterAutospacing="0"/>
        <w:textAlignment w:val="baseline"/>
        <w:rPr>
          <w:rFonts w:ascii="Segoe UI" w:hAnsi="Segoe UI" w:cs="Segoe UI"/>
          <w:color w:val="00B050"/>
          <w:sz w:val="18"/>
          <w:szCs w:val="18"/>
        </w:rPr>
      </w:pPr>
      <w:r w:rsidRPr="001828D9">
        <w:rPr>
          <w:rStyle w:val="normaltextrun"/>
          <w:rFonts w:ascii="Calibri" w:hAnsi="Calibri" w:cs="Calibri"/>
          <w:b/>
          <w:bCs/>
          <w:color w:val="00B050"/>
          <w:sz w:val="22"/>
          <w:szCs w:val="22"/>
        </w:rPr>
        <w:t>Success criteria: </w:t>
      </w:r>
      <w:r w:rsidRPr="001828D9">
        <w:rPr>
          <w:rStyle w:val="eop"/>
          <w:rFonts w:ascii="Calibri" w:hAnsi="Calibri" w:cs="Calibri"/>
          <w:color w:val="00B050"/>
          <w:sz w:val="22"/>
          <w:szCs w:val="22"/>
        </w:rPr>
        <w:t> </w:t>
      </w:r>
    </w:p>
    <w:p w14:paraId="188BCF3E" w14:textId="77777777" w:rsidR="00CF0348" w:rsidRPr="001828D9" w:rsidRDefault="00CF0348" w:rsidP="00CF0348">
      <w:pPr>
        <w:pStyle w:val="paragraph"/>
        <w:numPr>
          <w:ilvl w:val="0"/>
          <w:numId w:val="7"/>
        </w:numPr>
        <w:spacing w:before="0" w:beforeAutospacing="0" w:after="0" w:afterAutospacing="0"/>
        <w:ind w:left="360" w:firstLine="0"/>
        <w:textAlignment w:val="baseline"/>
        <w:rPr>
          <w:rFonts w:ascii="Calibri" w:hAnsi="Calibri" w:cs="Calibri"/>
          <w:color w:val="00B050"/>
          <w:sz w:val="22"/>
          <w:szCs w:val="22"/>
        </w:rPr>
      </w:pPr>
      <w:r w:rsidRPr="001828D9">
        <w:rPr>
          <w:rStyle w:val="normaltextrun"/>
          <w:rFonts w:ascii="Calibri" w:hAnsi="Calibri" w:cs="Calibri"/>
          <w:color w:val="00B050"/>
          <w:sz w:val="22"/>
          <w:szCs w:val="22"/>
        </w:rPr>
        <w:t>Include scientific definition</w:t>
      </w:r>
      <w:r w:rsidRPr="001828D9">
        <w:rPr>
          <w:rStyle w:val="eop"/>
          <w:rFonts w:ascii="Calibri" w:hAnsi="Calibri" w:cs="Calibri"/>
          <w:color w:val="00B050"/>
          <w:sz w:val="22"/>
          <w:szCs w:val="22"/>
        </w:rPr>
        <w:t> </w:t>
      </w:r>
    </w:p>
    <w:p w14:paraId="469A4CF3" w14:textId="77777777" w:rsidR="00CF0348" w:rsidRPr="001828D9" w:rsidRDefault="00CF0348" w:rsidP="00CF0348">
      <w:pPr>
        <w:pStyle w:val="paragraph"/>
        <w:numPr>
          <w:ilvl w:val="0"/>
          <w:numId w:val="7"/>
        </w:numPr>
        <w:spacing w:before="0" w:beforeAutospacing="0" w:after="0" w:afterAutospacing="0"/>
        <w:ind w:left="360" w:firstLine="0"/>
        <w:textAlignment w:val="baseline"/>
        <w:rPr>
          <w:rFonts w:ascii="Calibri" w:hAnsi="Calibri" w:cs="Calibri"/>
          <w:color w:val="00B050"/>
          <w:sz w:val="22"/>
          <w:szCs w:val="22"/>
        </w:rPr>
      </w:pPr>
      <w:r w:rsidRPr="001828D9">
        <w:rPr>
          <w:rStyle w:val="normaltextrun"/>
          <w:rFonts w:ascii="Calibri" w:hAnsi="Calibri" w:cs="Calibri"/>
          <w:color w:val="00B050"/>
          <w:sz w:val="22"/>
          <w:szCs w:val="22"/>
        </w:rPr>
        <w:t>Include word equation </w:t>
      </w:r>
      <w:r w:rsidRPr="001828D9">
        <w:rPr>
          <w:rStyle w:val="eop"/>
          <w:rFonts w:ascii="Calibri" w:hAnsi="Calibri" w:cs="Calibri"/>
          <w:color w:val="00B050"/>
          <w:sz w:val="22"/>
          <w:szCs w:val="22"/>
        </w:rPr>
        <w:t> </w:t>
      </w:r>
    </w:p>
    <w:p w14:paraId="2886CE6F" w14:textId="77777777" w:rsidR="00CF0348" w:rsidRPr="001828D9" w:rsidRDefault="00CF0348" w:rsidP="00CF0348">
      <w:pPr>
        <w:pStyle w:val="paragraph"/>
        <w:numPr>
          <w:ilvl w:val="0"/>
          <w:numId w:val="7"/>
        </w:numPr>
        <w:spacing w:before="0" w:beforeAutospacing="0" w:after="0" w:afterAutospacing="0"/>
        <w:ind w:left="360" w:firstLine="0"/>
        <w:textAlignment w:val="baseline"/>
        <w:rPr>
          <w:rFonts w:ascii="Calibri" w:hAnsi="Calibri" w:cs="Calibri"/>
          <w:color w:val="00B050"/>
          <w:sz w:val="22"/>
          <w:szCs w:val="22"/>
        </w:rPr>
      </w:pPr>
      <w:r w:rsidRPr="001828D9">
        <w:rPr>
          <w:rStyle w:val="normaltextrun"/>
          <w:rFonts w:ascii="Calibri" w:hAnsi="Calibri" w:cs="Calibri"/>
          <w:color w:val="00B050"/>
          <w:sz w:val="22"/>
          <w:szCs w:val="22"/>
        </w:rPr>
        <w:t>Duration and intensity </w:t>
      </w:r>
      <w:r w:rsidRPr="001828D9">
        <w:rPr>
          <w:rStyle w:val="eop"/>
          <w:rFonts w:ascii="Calibri" w:hAnsi="Calibri" w:cs="Calibri"/>
          <w:color w:val="00B050"/>
          <w:sz w:val="22"/>
          <w:szCs w:val="22"/>
        </w:rPr>
        <w:t> </w:t>
      </w:r>
    </w:p>
    <w:p w14:paraId="56AA4F17" w14:textId="77777777" w:rsidR="00CF0348" w:rsidRPr="001828D9" w:rsidRDefault="00CF0348" w:rsidP="00CF0348">
      <w:pPr>
        <w:pStyle w:val="paragraph"/>
        <w:numPr>
          <w:ilvl w:val="0"/>
          <w:numId w:val="7"/>
        </w:numPr>
        <w:spacing w:before="0" w:beforeAutospacing="0" w:after="0" w:afterAutospacing="0"/>
        <w:ind w:left="360" w:firstLine="0"/>
        <w:textAlignment w:val="baseline"/>
        <w:rPr>
          <w:rFonts w:ascii="Calibri" w:hAnsi="Calibri" w:cs="Calibri"/>
          <w:color w:val="00B050"/>
          <w:sz w:val="22"/>
          <w:szCs w:val="22"/>
        </w:rPr>
      </w:pPr>
      <w:r w:rsidRPr="001828D9">
        <w:rPr>
          <w:rStyle w:val="normaltextrun"/>
          <w:rFonts w:ascii="Calibri" w:hAnsi="Calibri" w:cs="Calibri"/>
          <w:color w:val="00B050"/>
          <w:sz w:val="22"/>
          <w:szCs w:val="22"/>
        </w:rPr>
        <w:t>Sporting examples</w:t>
      </w:r>
      <w:r w:rsidRPr="001828D9">
        <w:rPr>
          <w:rStyle w:val="eop"/>
          <w:rFonts w:ascii="Calibri" w:hAnsi="Calibri" w:cs="Calibri"/>
          <w:color w:val="00B050"/>
          <w:sz w:val="22"/>
          <w:szCs w:val="22"/>
        </w:rPr>
        <w:t> </w:t>
      </w:r>
    </w:p>
    <w:p w14:paraId="5EA90C3B" w14:textId="77777777" w:rsidR="00CF0348" w:rsidRDefault="00CF0348" w:rsidP="00CF0348">
      <w:pPr>
        <w:pStyle w:val="paragraph"/>
        <w:spacing w:before="0" w:beforeAutospacing="0" w:after="0" w:afterAutospacing="0"/>
        <w:textAlignment w:val="baseline"/>
        <w:rPr>
          <w:rStyle w:val="eop"/>
          <w:rFonts w:ascii="Calibri" w:hAnsi="Calibri" w:cs="Calibri"/>
          <w:sz w:val="22"/>
          <w:szCs w:val="22"/>
        </w:rPr>
      </w:pPr>
    </w:p>
    <w:p w14:paraId="16471C56"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16CE1B" w14:textId="77777777" w:rsidR="00CF0348" w:rsidRDefault="00CF0348" w:rsidP="00CF0348">
      <w:pPr>
        <w:pStyle w:val="paragraph"/>
        <w:spacing w:before="0" w:beforeAutospacing="0" w:after="0" w:afterAutospacing="0"/>
        <w:textAlignment w:val="baseline"/>
        <w:rPr>
          <w:rFonts w:ascii="Arial" w:hAnsi="Arial" w:cs="Arial"/>
          <w:b/>
          <w:bCs/>
          <w:sz w:val="22"/>
          <w:szCs w:val="22"/>
        </w:rPr>
      </w:pPr>
    </w:p>
    <w:p w14:paraId="22EDCADC" w14:textId="77777777" w:rsidR="00CF0348" w:rsidRPr="00E25CF0" w:rsidRDefault="00CF0348" w:rsidP="00CF0348">
      <w:pPr>
        <w:pStyle w:val="paragraph"/>
        <w:spacing w:before="0" w:beforeAutospacing="0" w:after="0" w:afterAutospacing="0"/>
        <w:textAlignment w:val="baseline"/>
        <w:rPr>
          <w:rFonts w:ascii="Arial" w:hAnsi="Arial" w:cs="Arial"/>
          <w:b/>
          <w:bCs/>
          <w:sz w:val="22"/>
          <w:szCs w:val="22"/>
        </w:rPr>
      </w:pPr>
      <w:r w:rsidRPr="00E25CF0">
        <w:rPr>
          <w:rFonts w:ascii="Arial" w:hAnsi="Arial" w:cs="Arial"/>
          <w:b/>
          <w:bCs/>
          <w:sz w:val="22"/>
          <w:szCs w:val="22"/>
        </w:rPr>
        <w:t>Anaerobic exercise</w:t>
      </w:r>
    </w:p>
    <w:p w14:paraId="178C26BA" w14:textId="77777777" w:rsidR="00CF0348" w:rsidRPr="001828D9" w:rsidRDefault="00CF0348" w:rsidP="00CF0348">
      <w:pPr>
        <w:pStyle w:val="paragraph"/>
        <w:spacing w:before="0" w:beforeAutospacing="0" w:after="0" w:afterAutospacing="0"/>
        <w:textAlignment w:val="baseline"/>
        <w:rPr>
          <w:rFonts w:ascii="Segoe UI" w:hAnsi="Segoe UI" w:cs="Segoe UI"/>
          <w:sz w:val="18"/>
          <w:szCs w:val="18"/>
        </w:rPr>
      </w:pPr>
      <w:r w:rsidRPr="001828D9">
        <w:rPr>
          <w:rStyle w:val="normaltextrun"/>
          <w:rFonts w:ascii="Calibri" w:hAnsi="Calibri" w:cs="Calibri"/>
          <w:sz w:val="22"/>
          <w:szCs w:val="22"/>
        </w:rPr>
        <w:t>2) Describe </w:t>
      </w:r>
      <w:r w:rsidRPr="001828D9">
        <w:rPr>
          <w:rStyle w:val="normaltextrun"/>
          <w:rFonts w:ascii="Calibri" w:hAnsi="Calibri" w:cs="Calibri"/>
          <w:b/>
          <w:bCs/>
          <w:sz w:val="22"/>
          <w:szCs w:val="22"/>
        </w:rPr>
        <w:t>anaerobic exercise</w:t>
      </w:r>
      <w:r w:rsidRPr="001828D9">
        <w:rPr>
          <w:rStyle w:val="eop"/>
          <w:rFonts w:ascii="Calibri" w:hAnsi="Calibri" w:cs="Calibri"/>
          <w:sz w:val="22"/>
          <w:szCs w:val="22"/>
        </w:rPr>
        <w:t> </w:t>
      </w:r>
    </w:p>
    <w:p w14:paraId="76B66803" w14:textId="77777777" w:rsidR="00CF0348" w:rsidRPr="001828D9" w:rsidRDefault="00CF0348" w:rsidP="00CF0348">
      <w:pPr>
        <w:pStyle w:val="paragraph"/>
        <w:spacing w:before="0" w:beforeAutospacing="0" w:after="0" w:afterAutospacing="0"/>
        <w:textAlignment w:val="baseline"/>
        <w:rPr>
          <w:rFonts w:ascii="Segoe UI" w:hAnsi="Segoe UI" w:cs="Segoe UI"/>
          <w:color w:val="00B050"/>
          <w:sz w:val="18"/>
          <w:szCs w:val="18"/>
        </w:rPr>
      </w:pPr>
      <w:r w:rsidRPr="001828D9">
        <w:rPr>
          <w:rStyle w:val="normaltextrun"/>
          <w:rFonts w:ascii="Calibri" w:hAnsi="Calibri" w:cs="Calibri"/>
          <w:b/>
          <w:bCs/>
          <w:color w:val="00B050"/>
          <w:sz w:val="22"/>
          <w:szCs w:val="22"/>
        </w:rPr>
        <w:t>Success criteria: </w:t>
      </w:r>
      <w:r w:rsidRPr="001828D9">
        <w:rPr>
          <w:rStyle w:val="eop"/>
          <w:rFonts w:ascii="Calibri" w:hAnsi="Calibri" w:cs="Calibri"/>
          <w:color w:val="00B050"/>
          <w:sz w:val="22"/>
          <w:szCs w:val="22"/>
        </w:rPr>
        <w:t> </w:t>
      </w:r>
    </w:p>
    <w:p w14:paraId="4EC12F01" w14:textId="77777777" w:rsidR="00CF0348" w:rsidRPr="001828D9" w:rsidRDefault="00CF0348" w:rsidP="00CF0348">
      <w:pPr>
        <w:pStyle w:val="paragraph"/>
        <w:numPr>
          <w:ilvl w:val="0"/>
          <w:numId w:val="8"/>
        </w:numPr>
        <w:spacing w:before="0" w:beforeAutospacing="0" w:after="0" w:afterAutospacing="0"/>
        <w:ind w:left="360" w:firstLine="0"/>
        <w:textAlignment w:val="baseline"/>
        <w:rPr>
          <w:rFonts w:ascii="Calibri" w:hAnsi="Calibri" w:cs="Calibri"/>
          <w:color w:val="00B050"/>
          <w:sz w:val="22"/>
          <w:szCs w:val="22"/>
        </w:rPr>
      </w:pPr>
      <w:r w:rsidRPr="001828D9">
        <w:rPr>
          <w:rStyle w:val="normaltextrun"/>
          <w:rFonts w:ascii="Calibri" w:hAnsi="Calibri" w:cs="Calibri"/>
          <w:color w:val="00B050"/>
          <w:sz w:val="22"/>
          <w:szCs w:val="22"/>
        </w:rPr>
        <w:t>Include scientific definition</w:t>
      </w:r>
      <w:r w:rsidRPr="001828D9">
        <w:rPr>
          <w:rStyle w:val="eop"/>
          <w:rFonts w:ascii="Calibri" w:hAnsi="Calibri" w:cs="Calibri"/>
          <w:color w:val="00B050"/>
          <w:sz w:val="22"/>
          <w:szCs w:val="22"/>
        </w:rPr>
        <w:t> </w:t>
      </w:r>
    </w:p>
    <w:p w14:paraId="64351333" w14:textId="77777777" w:rsidR="00CF0348" w:rsidRPr="001828D9" w:rsidRDefault="00CF0348" w:rsidP="00CF0348">
      <w:pPr>
        <w:pStyle w:val="paragraph"/>
        <w:numPr>
          <w:ilvl w:val="0"/>
          <w:numId w:val="8"/>
        </w:numPr>
        <w:spacing w:before="0" w:beforeAutospacing="0" w:after="0" w:afterAutospacing="0"/>
        <w:ind w:left="360" w:firstLine="0"/>
        <w:textAlignment w:val="baseline"/>
        <w:rPr>
          <w:rFonts w:ascii="Calibri" w:hAnsi="Calibri" w:cs="Calibri"/>
          <w:color w:val="00B050"/>
          <w:sz w:val="22"/>
          <w:szCs w:val="22"/>
        </w:rPr>
      </w:pPr>
      <w:r w:rsidRPr="001828D9">
        <w:rPr>
          <w:rStyle w:val="normaltextrun"/>
          <w:rFonts w:ascii="Calibri" w:hAnsi="Calibri" w:cs="Calibri"/>
          <w:color w:val="00B050"/>
          <w:sz w:val="22"/>
          <w:szCs w:val="22"/>
        </w:rPr>
        <w:lastRenderedPageBreak/>
        <w:t>Include word equation </w:t>
      </w:r>
      <w:r w:rsidRPr="001828D9">
        <w:rPr>
          <w:rStyle w:val="eop"/>
          <w:rFonts w:ascii="Calibri" w:hAnsi="Calibri" w:cs="Calibri"/>
          <w:color w:val="00B050"/>
          <w:sz w:val="22"/>
          <w:szCs w:val="22"/>
        </w:rPr>
        <w:t> </w:t>
      </w:r>
    </w:p>
    <w:p w14:paraId="632E8390" w14:textId="77777777" w:rsidR="00CF0348" w:rsidRPr="001828D9" w:rsidRDefault="00CF0348" w:rsidP="00CF0348">
      <w:pPr>
        <w:pStyle w:val="paragraph"/>
        <w:numPr>
          <w:ilvl w:val="0"/>
          <w:numId w:val="9"/>
        </w:numPr>
        <w:spacing w:before="0" w:beforeAutospacing="0" w:after="0" w:afterAutospacing="0"/>
        <w:ind w:left="360" w:firstLine="0"/>
        <w:textAlignment w:val="baseline"/>
        <w:rPr>
          <w:rFonts w:ascii="Calibri" w:hAnsi="Calibri" w:cs="Calibri"/>
          <w:color w:val="00B050"/>
          <w:sz w:val="22"/>
          <w:szCs w:val="22"/>
        </w:rPr>
      </w:pPr>
      <w:r w:rsidRPr="001828D9">
        <w:rPr>
          <w:rStyle w:val="normaltextrun"/>
          <w:rFonts w:ascii="Calibri" w:hAnsi="Calibri" w:cs="Calibri"/>
          <w:color w:val="00B050"/>
          <w:sz w:val="22"/>
          <w:szCs w:val="22"/>
        </w:rPr>
        <w:t>Duration and intensity </w:t>
      </w:r>
      <w:r w:rsidRPr="001828D9">
        <w:rPr>
          <w:rStyle w:val="eop"/>
          <w:rFonts w:ascii="Calibri" w:hAnsi="Calibri" w:cs="Calibri"/>
          <w:color w:val="00B050"/>
          <w:sz w:val="22"/>
          <w:szCs w:val="22"/>
        </w:rPr>
        <w:t> </w:t>
      </w:r>
    </w:p>
    <w:p w14:paraId="0A7A04B5" w14:textId="77777777" w:rsidR="00CF0348" w:rsidRPr="001828D9" w:rsidRDefault="00CF0348" w:rsidP="00CF0348">
      <w:pPr>
        <w:pStyle w:val="paragraph"/>
        <w:numPr>
          <w:ilvl w:val="0"/>
          <w:numId w:val="9"/>
        </w:numPr>
        <w:spacing w:before="0" w:beforeAutospacing="0" w:after="0" w:afterAutospacing="0"/>
        <w:ind w:left="360" w:firstLine="0"/>
        <w:textAlignment w:val="baseline"/>
        <w:rPr>
          <w:rStyle w:val="eop"/>
          <w:rFonts w:ascii="Calibri" w:hAnsi="Calibri" w:cs="Calibri"/>
          <w:color w:val="00B050"/>
          <w:sz w:val="22"/>
          <w:szCs w:val="22"/>
        </w:rPr>
      </w:pPr>
      <w:r w:rsidRPr="001828D9">
        <w:rPr>
          <w:rStyle w:val="normaltextrun"/>
          <w:rFonts w:ascii="Calibri" w:hAnsi="Calibri" w:cs="Calibri"/>
          <w:color w:val="00B050"/>
          <w:sz w:val="22"/>
          <w:szCs w:val="22"/>
        </w:rPr>
        <w:t>Sporting examples</w:t>
      </w:r>
      <w:r w:rsidRPr="001828D9">
        <w:rPr>
          <w:rStyle w:val="eop"/>
          <w:rFonts w:ascii="Calibri" w:hAnsi="Calibri" w:cs="Calibri"/>
          <w:color w:val="00B050"/>
          <w:sz w:val="22"/>
          <w:szCs w:val="22"/>
        </w:rPr>
        <w:t> </w:t>
      </w:r>
    </w:p>
    <w:p w14:paraId="06133B9F"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E2E827" w14:textId="77777777" w:rsidR="00CF0348" w:rsidRDefault="00CF0348" w:rsidP="00CF0348">
      <w:pPr>
        <w:pStyle w:val="paragraph"/>
        <w:spacing w:before="0" w:beforeAutospacing="0" w:after="0" w:afterAutospacing="0"/>
        <w:textAlignment w:val="baseline"/>
        <w:rPr>
          <w:rStyle w:val="eop"/>
          <w:rFonts w:ascii="Calibri" w:hAnsi="Calibri" w:cs="Calibri"/>
          <w:sz w:val="22"/>
          <w:szCs w:val="22"/>
        </w:rPr>
      </w:pPr>
    </w:p>
    <w:p w14:paraId="5DF0EC25" w14:textId="77777777" w:rsidR="00CF0348" w:rsidRPr="001828D9" w:rsidRDefault="00CF0348" w:rsidP="00CF0348">
      <w:pPr>
        <w:pStyle w:val="paragraph"/>
        <w:spacing w:before="0" w:beforeAutospacing="0" w:after="0" w:afterAutospacing="0"/>
        <w:textAlignment w:val="baseline"/>
        <w:rPr>
          <w:rFonts w:ascii="Segoe UI" w:hAnsi="Segoe UI" w:cs="Segoe UI"/>
          <w:b/>
          <w:bCs/>
          <w:sz w:val="18"/>
          <w:szCs w:val="18"/>
          <w:u w:val="single"/>
        </w:rPr>
      </w:pPr>
      <w:r w:rsidRPr="001828D9">
        <w:rPr>
          <w:rStyle w:val="eop"/>
          <w:rFonts w:ascii="Calibri" w:hAnsi="Calibri" w:cs="Calibri"/>
          <w:b/>
          <w:bCs/>
          <w:sz w:val="22"/>
          <w:szCs w:val="22"/>
          <w:u w:val="single"/>
        </w:rPr>
        <w:t>Components of Fitness</w:t>
      </w:r>
    </w:p>
    <w:p w14:paraId="7EA02852" w14:textId="77777777" w:rsidR="00CF0348" w:rsidRDefault="00CF0348" w:rsidP="00CF0348">
      <w:pPr>
        <w:pStyle w:val="paragraph"/>
        <w:spacing w:before="0" w:beforeAutospacing="0" w:after="0" w:afterAutospacing="0"/>
        <w:textAlignment w:val="baseline"/>
        <w:rPr>
          <w:rStyle w:val="normaltextrun"/>
          <w:rFonts w:ascii="Calibri" w:hAnsi="Calibri" w:cs="Calibri"/>
          <w:b/>
          <w:bCs/>
          <w:sz w:val="22"/>
          <w:szCs w:val="22"/>
          <w:u w:val="single"/>
          <w:shd w:val="clear" w:color="auto" w:fill="FFFF00"/>
        </w:rPr>
      </w:pPr>
    </w:p>
    <w:p w14:paraId="6137CCAB" w14:textId="77777777" w:rsidR="00CF0348" w:rsidRPr="001127F7" w:rsidRDefault="00CF0348" w:rsidP="00CF0348">
      <w:pPr>
        <w:pStyle w:val="paragraph"/>
        <w:spacing w:before="0" w:beforeAutospacing="0" w:after="0" w:afterAutospacing="0"/>
        <w:textAlignment w:val="baseline"/>
        <w:rPr>
          <w:rStyle w:val="normaltextrun"/>
          <w:rFonts w:ascii="Calibri" w:hAnsi="Calibri" w:cs="Calibri"/>
          <w:b/>
          <w:bCs/>
          <w:sz w:val="22"/>
          <w:szCs w:val="22"/>
        </w:rPr>
      </w:pPr>
      <w:r w:rsidRPr="001127F7">
        <w:rPr>
          <w:rStyle w:val="normaltextrun"/>
          <w:rFonts w:ascii="Calibri" w:hAnsi="Calibri" w:cs="Calibri"/>
          <w:b/>
          <w:bCs/>
          <w:sz w:val="22"/>
          <w:szCs w:val="22"/>
        </w:rPr>
        <w:t>Strength</w:t>
      </w:r>
    </w:p>
    <w:p w14:paraId="34B3B821"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 Describe and explain the fitness component ‘Strength’ </w:t>
      </w:r>
      <w:r>
        <w:rPr>
          <w:rStyle w:val="eop"/>
          <w:rFonts w:ascii="Calibri" w:hAnsi="Calibri" w:cs="Calibri"/>
          <w:sz w:val="22"/>
          <w:szCs w:val="22"/>
        </w:rPr>
        <w:t> </w:t>
      </w:r>
    </w:p>
    <w:p w14:paraId="6DAB9510" w14:textId="77777777" w:rsidR="00CF0348" w:rsidRPr="0029284B" w:rsidRDefault="00CF0348" w:rsidP="00CF0348">
      <w:pPr>
        <w:pStyle w:val="paragraph"/>
        <w:spacing w:before="0" w:beforeAutospacing="0" w:after="0" w:afterAutospacing="0"/>
        <w:textAlignment w:val="baseline"/>
        <w:rPr>
          <w:rFonts w:ascii="Segoe UI" w:hAnsi="Segoe UI" w:cs="Segoe UI"/>
          <w:color w:val="00B050"/>
          <w:sz w:val="18"/>
          <w:szCs w:val="18"/>
        </w:rPr>
      </w:pPr>
      <w:r w:rsidRPr="0029284B">
        <w:rPr>
          <w:rStyle w:val="normaltextrun"/>
          <w:rFonts w:ascii="Calibri" w:hAnsi="Calibri" w:cs="Calibri"/>
          <w:color w:val="00B050"/>
          <w:sz w:val="22"/>
          <w:szCs w:val="22"/>
        </w:rPr>
        <w:t> </w:t>
      </w:r>
      <w:r w:rsidRPr="0029284B">
        <w:rPr>
          <w:rStyle w:val="normaltextrun"/>
          <w:rFonts w:ascii="Calibri" w:hAnsi="Calibri" w:cs="Calibri"/>
          <w:b/>
          <w:bCs/>
          <w:color w:val="00B050"/>
          <w:sz w:val="22"/>
          <w:szCs w:val="22"/>
        </w:rPr>
        <w:t>Success criteria: </w:t>
      </w:r>
      <w:r w:rsidRPr="0029284B">
        <w:rPr>
          <w:rStyle w:val="eop"/>
          <w:rFonts w:ascii="Calibri" w:hAnsi="Calibri" w:cs="Calibri"/>
          <w:color w:val="00B050"/>
          <w:sz w:val="22"/>
          <w:szCs w:val="22"/>
        </w:rPr>
        <w:t> </w:t>
      </w:r>
    </w:p>
    <w:p w14:paraId="6A82872A" w14:textId="77777777" w:rsidR="00CF0348" w:rsidRPr="0029284B" w:rsidRDefault="00CF0348" w:rsidP="00CF0348">
      <w:pPr>
        <w:pStyle w:val="paragraph"/>
        <w:numPr>
          <w:ilvl w:val="0"/>
          <w:numId w:val="10"/>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include scientific definition</w:t>
      </w:r>
      <w:r w:rsidRPr="0029284B">
        <w:rPr>
          <w:rStyle w:val="eop"/>
          <w:rFonts w:ascii="Calibri" w:hAnsi="Calibri" w:cs="Calibri"/>
          <w:color w:val="00B050"/>
          <w:sz w:val="22"/>
          <w:szCs w:val="22"/>
        </w:rPr>
        <w:t> </w:t>
      </w:r>
    </w:p>
    <w:p w14:paraId="2C8835F1" w14:textId="77777777" w:rsidR="00CF0348" w:rsidRPr="0029284B" w:rsidRDefault="00CF0348" w:rsidP="00CF0348">
      <w:pPr>
        <w:pStyle w:val="paragraph"/>
        <w:numPr>
          <w:ilvl w:val="0"/>
          <w:numId w:val="10"/>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Sport</w:t>
      </w:r>
      <w:r>
        <w:rPr>
          <w:rStyle w:val="normaltextrun"/>
          <w:rFonts w:ascii="Calibri" w:hAnsi="Calibri" w:cs="Calibri"/>
          <w:color w:val="00B050"/>
          <w:sz w:val="22"/>
          <w:szCs w:val="22"/>
        </w:rPr>
        <w:t>ing</w:t>
      </w:r>
      <w:r w:rsidRPr="0029284B">
        <w:rPr>
          <w:rStyle w:val="normaltextrun"/>
          <w:rFonts w:ascii="Calibri" w:hAnsi="Calibri" w:cs="Calibri"/>
          <w:color w:val="00B050"/>
          <w:sz w:val="22"/>
          <w:szCs w:val="22"/>
        </w:rPr>
        <w:t xml:space="preserve"> Examples</w:t>
      </w:r>
      <w:r w:rsidRPr="0029284B">
        <w:rPr>
          <w:rStyle w:val="eop"/>
          <w:rFonts w:ascii="Calibri" w:hAnsi="Calibri" w:cs="Calibri"/>
          <w:color w:val="00B050"/>
          <w:sz w:val="22"/>
          <w:szCs w:val="22"/>
        </w:rPr>
        <w:t> </w:t>
      </w:r>
    </w:p>
    <w:p w14:paraId="008A36AC" w14:textId="77777777" w:rsidR="00CF0348" w:rsidRPr="0029284B" w:rsidRDefault="00CF0348" w:rsidP="00CF0348">
      <w:pPr>
        <w:pStyle w:val="paragraph"/>
        <w:numPr>
          <w:ilvl w:val="0"/>
          <w:numId w:val="10"/>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What would happen if you didn’t have this fitness component in a particular </w:t>
      </w:r>
      <w:proofErr w:type="gramStart"/>
      <w:r w:rsidRPr="0029284B">
        <w:rPr>
          <w:rStyle w:val="normaltextrun"/>
          <w:rFonts w:ascii="Calibri" w:hAnsi="Calibri" w:cs="Calibri"/>
          <w:color w:val="00B050"/>
          <w:sz w:val="22"/>
          <w:szCs w:val="22"/>
        </w:rPr>
        <w:t>sport</w:t>
      </w:r>
      <w:proofErr w:type="gramEnd"/>
      <w:r w:rsidRPr="0029284B">
        <w:rPr>
          <w:rStyle w:val="eop"/>
          <w:rFonts w:ascii="Calibri" w:hAnsi="Calibri" w:cs="Calibri"/>
          <w:color w:val="00B050"/>
          <w:sz w:val="22"/>
          <w:szCs w:val="22"/>
        </w:rPr>
        <w:t> </w:t>
      </w:r>
    </w:p>
    <w:p w14:paraId="516008F9"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4523E7" w14:textId="77777777" w:rsidR="00CF0348" w:rsidRPr="001127F7" w:rsidRDefault="00CF0348" w:rsidP="00CF0348">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Power</w:t>
      </w:r>
    </w:p>
    <w:p w14:paraId="337F4C5B"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 Describe and explain the fitness component ‘Power’ </w:t>
      </w:r>
      <w:r>
        <w:rPr>
          <w:rStyle w:val="eop"/>
          <w:rFonts w:ascii="Calibri" w:hAnsi="Calibri" w:cs="Calibri"/>
          <w:sz w:val="22"/>
          <w:szCs w:val="22"/>
        </w:rPr>
        <w:t> </w:t>
      </w:r>
    </w:p>
    <w:p w14:paraId="35A10737" w14:textId="77777777" w:rsidR="00CF0348" w:rsidRPr="0029284B" w:rsidRDefault="00CF0348" w:rsidP="00CF0348">
      <w:pPr>
        <w:pStyle w:val="paragraph"/>
        <w:spacing w:before="0" w:beforeAutospacing="0" w:after="0" w:afterAutospacing="0"/>
        <w:textAlignment w:val="baseline"/>
        <w:rPr>
          <w:rFonts w:ascii="Segoe UI" w:hAnsi="Segoe UI" w:cs="Segoe UI"/>
          <w:color w:val="00B050"/>
          <w:sz w:val="18"/>
          <w:szCs w:val="18"/>
        </w:rPr>
      </w:pPr>
      <w:r w:rsidRPr="0029284B">
        <w:rPr>
          <w:rStyle w:val="normaltextrun"/>
          <w:rFonts w:ascii="Calibri" w:hAnsi="Calibri" w:cs="Calibri"/>
          <w:color w:val="00B050"/>
          <w:sz w:val="22"/>
          <w:szCs w:val="22"/>
        </w:rPr>
        <w:t> </w:t>
      </w:r>
      <w:r w:rsidRPr="0029284B">
        <w:rPr>
          <w:rStyle w:val="normaltextrun"/>
          <w:rFonts w:ascii="Calibri" w:hAnsi="Calibri" w:cs="Calibri"/>
          <w:b/>
          <w:bCs/>
          <w:color w:val="00B050"/>
          <w:sz w:val="22"/>
          <w:szCs w:val="22"/>
        </w:rPr>
        <w:t>Success criteria: </w:t>
      </w:r>
      <w:r w:rsidRPr="0029284B">
        <w:rPr>
          <w:rStyle w:val="eop"/>
          <w:rFonts w:ascii="Calibri" w:hAnsi="Calibri" w:cs="Calibri"/>
          <w:color w:val="00B050"/>
          <w:sz w:val="22"/>
          <w:szCs w:val="22"/>
        </w:rPr>
        <w:t> </w:t>
      </w:r>
    </w:p>
    <w:p w14:paraId="7D9E9FBE" w14:textId="77777777" w:rsidR="00CF0348" w:rsidRPr="0029284B" w:rsidRDefault="00CF0348" w:rsidP="00CF0348">
      <w:pPr>
        <w:pStyle w:val="paragraph"/>
        <w:numPr>
          <w:ilvl w:val="0"/>
          <w:numId w:val="11"/>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Include scientific definition</w:t>
      </w:r>
      <w:r w:rsidRPr="0029284B">
        <w:rPr>
          <w:rStyle w:val="eop"/>
          <w:rFonts w:ascii="Calibri" w:hAnsi="Calibri" w:cs="Calibri"/>
          <w:color w:val="00B050"/>
          <w:sz w:val="22"/>
          <w:szCs w:val="22"/>
        </w:rPr>
        <w:t> </w:t>
      </w:r>
    </w:p>
    <w:p w14:paraId="49634943" w14:textId="77777777" w:rsidR="00CF0348" w:rsidRPr="0029284B" w:rsidRDefault="00CF0348" w:rsidP="00CF0348">
      <w:pPr>
        <w:pStyle w:val="paragraph"/>
        <w:numPr>
          <w:ilvl w:val="0"/>
          <w:numId w:val="11"/>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Sport</w:t>
      </w:r>
      <w:r>
        <w:rPr>
          <w:rStyle w:val="normaltextrun"/>
          <w:rFonts w:ascii="Calibri" w:hAnsi="Calibri" w:cs="Calibri"/>
          <w:color w:val="00B050"/>
          <w:sz w:val="22"/>
          <w:szCs w:val="22"/>
        </w:rPr>
        <w:t>ing</w:t>
      </w:r>
      <w:r w:rsidRPr="0029284B">
        <w:rPr>
          <w:rStyle w:val="normaltextrun"/>
          <w:rFonts w:ascii="Calibri" w:hAnsi="Calibri" w:cs="Calibri"/>
          <w:color w:val="00B050"/>
          <w:sz w:val="22"/>
          <w:szCs w:val="22"/>
        </w:rPr>
        <w:t xml:space="preserve"> Examples</w:t>
      </w:r>
      <w:r w:rsidRPr="0029284B">
        <w:rPr>
          <w:rStyle w:val="eop"/>
          <w:rFonts w:ascii="Calibri" w:hAnsi="Calibri" w:cs="Calibri"/>
          <w:color w:val="00B050"/>
          <w:sz w:val="22"/>
          <w:szCs w:val="22"/>
        </w:rPr>
        <w:t> </w:t>
      </w:r>
    </w:p>
    <w:p w14:paraId="00FE7852" w14:textId="77777777" w:rsidR="00CF0348" w:rsidRPr="0029284B" w:rsidRDefault="00CF0348" w:rsidP="00CF0348">
      <w:pPr>
        <w:pStyle w:val="paragraph"/>
        <w:numPr>
          <w:ilvl w:val="0"/>
          <w:numId w:val="11"/>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 What would happen if you didn’t have this fitness component in a particular </w:t>
      </w:r>
      <w:proofErr w:type="gramStart"/>
      <w:r w:rsidRPr="0029284B">
        <w:rPr>
          <w:rStyle w:val="normaltextrun"/>
          <w:rFonts w:ascii="Calibri" w:hAnsi="Calibri" w:cs="Calibri"/>
          <w:color w:val="00B050"/>
          <w:sz w:val="22"/>
          <w:szCs w:val="22"/>
        </w:rPr>
        <w:t>sport</w:t>
      </w:r>
      <w:proofErr w:type="gramEnd"/>
      <w:r w:rsidRPr="0029284B">
        <w:rPr>
          <w:rStyle w:val="eop"/>
          <w:rFonts w:ascii="Calibri" w:hAnsi="Calibri" w:cs="Calibri"/>
          <w:color w:val="00B050"/>
          <w:sz w:val="22"/>
          <w:szCs w:val="22"/>
        </w:rPr>
        <w:t> </w:t>
      </w:r>
    </w:p>
    <w:p w14:paraId="3D5A8142"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728DED" w14:textId="77777777" w:rsidR="00CF0348" w:rsidRPr="001127F7" w:rsidRDefault="00CF0348" w:rsidP="00CF0348">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Agility</w:t>
      </w:r>
    </w:p>
    <w:p w14:paraId="15BB6C01"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 Describe and explain the fitness component ‘Agility’ </w:t>
      </w:r>
      <w:r>
        <w:rPr>
          <w:rStyle w:val="eop"/>
          <w:rFonts w:ascii="Calibri" w:hAnsi="Calibri" w:cs="Calibri"/>
          <w:sz w:val="22"/>
          <w:szCs w:val="22"/>
        </w:rPr>
        <w:t> </w:t>
      </w:r>
    </w:p>
    <w:p w14:paraId="522B30F6" w14:textId="77777777" w:rsidR="00CF0348" w:rsidRPr="0029284B" w:rsidRDefault="00CF0348" w:rsidP="00CF0348">
      <w:pPr>
        <w:pStyle w:val="paragraph"/>
        <w:spacing w:before="0" w:beforeAutospacing="0" w:after="0" w:afterAutospacing="0"/>
        <w:textAlignment w:val="baseline"/>
        <w:rPr>
          <w:rFonts w:ascii="Segoe UI" w:hAnsi="Segoe UI" w:cs="Segoe UI"/>
          <w:color w:val="00B050"/>
          <w:sz w:val="18"/>
          <w:szCs w:val="18"/>
        </w:rPr>
      </w:pPr>
      <w:r w:rsidRPr="0029284B">
        <w:rPr>
          <w:rStyle w:val="normaltextrun"/>
          <w:rFonts w:ascii="Calibri" w:hAnsi="Calibri" w:cs="Calibri"/>
          <w:color w:val="00B050"/>
          <w:sz w:val="22"/>
          <w:szCs w:val="22"/>
        </w:rPr>
        <w:t> </w:t>
      </w:r>
      <w:r w:rsidRPr="0029284B">
        <w:rPr>
          <w:rStyle w:val="normaltextrun"/>
          <w:rFonts w:ascii="Calibri" w:hAnsi="Calibri" w:cs="Calibri"/>
          <w:b/>
          <w:bCs/>
          <w:color w:val="00B050"/>
          <w:sz w:val="22"/>
          <w:szCs w:val="22"/>
        </w:rPr>
        <w:t>Success criteria: </w:t>
      </w:r>
      <w:r w:rsidRPr="0029284B">
        <w:rPr>
          <w:rStyle w:val="eop"/>
          <w:rFonts w:ascii="Calibri" w:hAnsi="Calibri" w:cs="Calibri"/>
          <w:color w:val="00B050"/>
          <w:sz w:val="22"/>
          <w:szCs w:val="22"/>
        </w:rPr>
        <w:t> </w:t>
      </w:r>
    </w:p>
    <w:p w14:paraId="5E023BF6" w14:textId="77777777" w:rsidR="00CF0348" w:rsidRPr="0029284B" w:rsidRDefault="00CF0348" w:rsidP="00CF0348">
      <w:pPr>
        <w:pStyle w:val="paragraph"/>
        <w:numPr>
          <w:ilvl w:val="0"/>
          <w:numId w:val="12"/>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include scientific definition </w:t>
      </w:r>
      <w:r w:rsidRPr="0029284B">
        <w:rPr>
          <w:rStyle w:val="eop"/>
          <w:rFonts w:ascii="Calibri" w:hAnsi="Calibri" w:cs="Calibri"/>
          <w:color w:val="00B050"/>
          <w:sz w:val="22"/>
          <w:szCs w:val="22"/>
        </w:rPr>
        <w:t> </w:t>
      </w:r>
    </w:p>
    <w:p w14:paraId="16C32A1B" w14:textId="77777777" w:rsidR="00CF0348" w:rsidRPr="0029284B" w:rsidRDefault="00CF0348" w:rsidP="00CF0348">
      <w:pPr>
        <w:pStyle w:val="paragraph"/>
        <w:numPr>
          <w:ilvl w:val="0"/>
          <w:numId w:val="12"/>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Sport</w:t>
      </w:r>
      <w:r>
        <w:rPr>
          <w:rStyle w:val="normaltextrun"/>
          <w:rFonts w:ascii="Calibri" w:hAnsi="Calibri" w:cs="Calibri"/>
          <w:color w:val="00B050"/>
          <w:sz w:val="22"/>
          <w:szCs w:val="22"/>
        </w:rPr>
        <w:t>ing</w:t>
      </w:r>
      <w:r w:rsidRPr="0029284B">
        <w:rPr>
          <w:rStyle w:val="normaltextrun"/>
          <w:rFonts w:ascii="Calibri" w:hAnsi="Calibri" w:cs="Calibri"/>
          <w:color w:val="00B050"/>
          <w:sz w:val="22"/>
          <w:szCs w:val="22"/>
        </w:rPr>
        <w:t xml:space="preserve"> Examples</w:t>
      </w:r>
      <w:r w:rsidRPr="0029284B">
        <w:rPr>
          <w:rStyle w:val="eop"/>
          <w:rFonts w:ascii="Calibri" w:hAnsi="Calibri" w:cs="Calibri"/>
          <w:color w:val="00B050"/>
          <w:sz w:val="22"/>
          <w:szCs w:val="22"/>
        </w:rPr>
        <w:t> </w:t>
      </w:r>
    </w:p>
    <w:p w14:paraId="58330A33" w14:textId="77777777" w:rsidR="00CF0348" w:rsidRPr="0029284B" w:rsidRDefault="00CF0348" w:rsidP="00CF0348">
      <w:pPr>
        <w:pStyle w:val="paragraph"/>
        <w:numPr>
          <w:ilvl w:val="0"/>
          <w:numId w:val="13"/>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 What would happen if you didn’t have this fitness component in a particular </w:t>
      </w:r>
      <w:proofErr w:type="gramStart"/>
      <w:r w:rsidRPr="0029284B">
        <w:rPr>
          <w:rStyle w:val="normaltextrun"/>
          <w:rFonts w:ascii="Calibri" w:hAnsi="Calibri" w:cs="Calibri"/>
          <w:color w:val="00B050"/>
          <w:sz w:val="22"/>
          <w:szCs w:val="22"/>
        </w:rPr>
        <w:t>sport</w:t>
      </w:r>
      <w:proofErr w:type="gramEnd"/>
      <w:r w:rsidRPr="0029284B">
        <w:rPr>
          <w:rStyle w:val="normaltextrun"/>
          <w:rFonts w:ascii="Calibri" w:hAnsi="Calibri" w:cs="Calibri"/>
          <w:color w:val="00B050"/>
          <w:sz w:val="22"/>
          <w:szCs w:val="22"/>
        </w:rPr>
        <w:t> </w:t>
      </w:r>
      <w:r w:rsidRPr="0029284B">
        <w:rPr>
          <w:rStyle w:val="eop"/>
          <w:rFonts w:ascii="Calibri" w:hAnsi="Calibri" w:cs="Calibri"/>
          <w:color w:val="00B050"/>
          <w:sz w:val="22"/>
          <w:szCs w:val="22"/>
        </w:rPr>
        <w:t> </w:t>
      </w:r>
    </w:p>
    <w:p w14:paraId="391B2FCD"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05AD2D"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E0D734" w14:textId="77777777" w:rsidR="00CF0348" w:rsidRPr="001127F7" w:rsidRDefault="00CF0348" w:rsidP="00CF0348">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Balance</w:t>
      </w:r>
    </w:p>
    <w:p w14:paraId="09ACDB9B"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 Describe and explain the fitness component ‘Balance’ </w:t>
      </w:r>
      <w:r>
        <w:rPr>
          <w:rStyle w:val="eop"/>
          <w:rFonts w:ascii="Calibri" w:hAnsi="Calibri" w:cs="Calibri"/>
          <w:sz w:val="22"/>
          <w:szCs w:val="22"/>
        </w:rPr>
        <w:t> </w:t>
      </w:r>
    </w:p>
    <w:p w14:paraId="47718A7F" w14:textId="77777777" w:rsidR="00CF0348" w:rsidRPr="0029284B" w:rsidRDefault="00CF0348" w:rsidP="00CF0348">
      <w:pPr>
        <w:pStyle w:val="paragraph"/>
        <w:spacing w:before="0" w:beforeAutospacing="0" w:after="0" w:afterAutospacing="0"/>
        <w:textAlignment w:val="baseline"/>
        <w:rPr>
          <w:rFonts w:ascii="Segoe UI" w:hAnsi="Segoe UI" w:cs="Segoe UI"/>
          <w:color w:val="00B050"/>
          <w:sz w:val="18"/>
          <w:szCs w:val="18"/>
        </w:rPr>
      </w:pPr>
      <w:r w:rsidRPr="0029284B">
        <w:rPr>
          <w:rStyle w:val="normaltextrun"/>
          <w:rFonts w:ascii="Calibri" w:hAnsi="Calibri" w:cs="Calibri"/>
          <w:color w:val="00B050"/>
          <w:sz w:val="22"/>
          <w:szCs w:val="22"/>
        </w:rPr>
        <w:t> </w:t>
      </w:r>
      <w:r w:rsidRPr="0029284B">
        <w:rPr>
          <w:rStyle w:val="normaltextrun"/>
          <w:rFonts w:ascii="Calibri" w:hAnsi="Calibri" w:cs="Calibri"/>
          <w:b/>
          <w:bCs/>
          <w:color w:val="00B050"/>
          <w:sz w:val="22"/>
          <w:szCs w:val="22"/>
        </w:rPr>
        <w:t>Success criteria: </w:t>
      </w:r>
      <w:r w:rsidRPr="0029284B">
        <w:rPr>
          <w:rStyle w:val="eop"/>
          <w:rFonts w:ascii="Calibri" w:hAnsi="Calibri" w:cs="Calibri"/>
          <w:color w:val="00B050"/>
          <w:sz w:val="22"/>
          <w:szCs w:val="22"/>
        </w:rPr>
        <w:t> </w:t>
      </w:r>
    </w:p>
    <w:p w14:paraId="69DB0506" w14:textId="77777777" w:rsidR="00CF0348" w:rsidRPr="0029284B" w:rsidRDefault="00CF0348" w:rsidP="00CF0348">
      <w:pPr>
        <w:pStyle w:val="paragraph"/>
        <w:numPr>
          <w:ilvl w:val="0"/>
          <w:numId w:val="14"/>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include scientific definition </w:t>
      </w:r>
      <w:r w:rsidRPr="0029284B">
        <w:rPr>
          <w:rStyle w:val="eop"/>
          <w:rFonts w:ascii="Calibri" w:hAnsi="Calibri" w:cs="Calibri"/>
          <w:color w:val="00B050"/>
          <w:sz w:val="22"/>
          <w:szCs w:val="22"/>
        </w:rPr>
        <w:t> </w:t>
      </w:r>
    </w:p>
    <w:p w14:paraId="125C9DAF" w14:textId="77777777" w:rsidR="00CF0348" w:rsidRPr="0029284B" w:rsidRDefault="00CF0348" w:rsidP="00CF0348">
      <w:pPr>
        <w:pStyle w:val="paragraph"/>
        <w:numPr>
          <w:ilvl w:val="0"/>
          <w:numId w:val="15"/>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Sport</w:t>
      </w:r>
      <w:r>
        <w:rPr>
          <w:rStyle w:val="normaltextrun"/>
          <w:rFonts w:ascii="Calibri" w:hAnsi="Calibri" w:cs="Calibri"/>
          <w:color w:val="00B050"/>
          <w:sz w:val="22"/>
          <w:szCs w:val="22"/>
        </w:rPr>
        <w:t>ing</w:t>
      </w:r>
      <w:r w:rsidRPr="0029284B">
        <w:rPr>
          <w:rStyle w:val="normaltextrun"/>
          <w:rFonts w:ascii="Calibri" w:hAnsi="Calibri" w:cs="Calibri"/>
          <w:color w:val="00B050"/>
          <w:sz w:val="22"/>
          <w:szCs w:val="22"/>
        </w:rPr>
        <w:t xml:space="preserve"> Examples</w:t>
      </w:r>
      <w:r w:rsidRPr="0029284B">
        <w:rPr>
          <w:rStyle w:val="eop"/>
          <w:rFonts w:ascii="Calibri" w:hAnsi="Calibri" w:cs="Calibri"/>
          <w:color w:val="00B050"/>
          <w:sz w:val="22"/>
          <w:szCs w:val="22"/>
        </w:rPr>
        <w:t> </w:t>
      </w:r>
    </w:p>
    <w:p w14:paraId="061A08A3" w14:textId="77777777" w:rsidR="00CF0348" w:rsidRDefault="00CF0348" w:rsidP="00CF0348">
      <w:pPr>
        <w:pStyle w:val="paragraph"/>
        <w:numPr>
          <w:ilvl w:val="0"/>
          <w:numId w:val="15"/>
        </w:numPr>
        <w:spacing w:before="0" w:beforeAutospacing="0" w:after="0" w:afterAutospacing="0"/>
        <w:ind w:left="360" w:firstLine="0"/>
        <w:textAlignment w:val="baseline"/>
        <w:rPr>
          <w:rStyle w:val="eop"/>
          <w:rFonts w:ascii="Calibri" w:hAnsi="Calibri" w:cs="Calibri"/>
          <w:color w:val="00B050"/>
          <w:sz w:val="22"/>
          <w:szCs w:val="22"/>
        </w:rPr>
      </w:pPr>
      <w:r w:rsidRPr="0029284B">
        <w:rPr>
          <w:rStyle w:val="normaltextrun"/>
          <w:rFonts w:ascii="Calibri" w:hAnsi="Calibri" w:cs="Calibri"/>
          <w:color w:val="00B050"/>
          <w:sz w:val="22"/>
          <w:szCs w:val="22"/>
        </w:rPr>
        <w:t> What would happen if you didn’t have this fitness component in a particular </w:t>
      </w:r>
      <w:proofErr w:type="gramStart"/>
      <w:r w:rsidRPr="0029284B">
        <w:rPr>
          <w:rStyle w:val="normaltextrun"/>
          <w:rFonts w:ascii="Calibri" w:hAnsi="Calibri" w:cs="Calibri"/>
          <w:color w:val="00B050"/>
          <w:sz w:val="22"/>
          <w:szCs w:val="22"/>
        </w:rPr>
        <w:t>sport</w:t>
      </w:r>
      <w:proofErr w:type="gramEnd"/>
      <w:r w:rsidRPr="0029284B">
        <w:rPr>
          <w:rStyle w:val="normaltextrun"/>
          <w:rFonts w:ascii="Calibri" w:hAnsi="Calibri" w:cs="Calibri"/>
          <w:color w:val="00B050"/>
          <w:sz w:val="22"/>
          <w:szCs w:val="22"/>
        </w:rPr>
        <w:t> </w:t>
      </w:r>
      <w:r w:rsidRPr="0029284B">
        <w:rPr>
          <w:rStyle w:val="eop"/>
          <w:rFonts w:ascii="Calibri" w:hAnsi="Calibri" w:cs="Calibri"/>
          <w:color w:val="00B050"/>
          <w:sz w:val="22"/>
          <w:szCs w:val="22"/>
        </w:rPr>
        <w:t> </w:t>
      </w:r>
    </w:p>
    <w:p w14:paraId="2FCA0253" w14:textId="77777777" w:rsidR="00CF0348" w:rsidRDefault="00CF0348" w:rsidP="00CF0348">
      <w:pPr>
        <w:pStyle w:val="paragraph"/>
        <w:spacing w:before="0" w:beforeAutospacing="0" w:after="0" w:afterAutospacing="0"/>
        <w:textAlignment w:val="baseline"/>
        <w:rPr>
          <w:rFonts w:ascii="Calibri" w:hAnsi="Calibri" w:cs="Calibri"/>
          <w:color w:val="00B050"/>
          <w:sz w:val="22"/>
          <w:szCs w:val="22"/>
        </w:rPr>
      </w:pPr>
    </w:p>
    <w:p w14:paraId="73C7EAF6"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760DD2" w14:textId="77777777" w:rsidR="00CF0348" w:rsidRPr="001127F7" w:rsidRDefault="00CF0348" w:rsidP="00CF0348">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Flexibility</w:t>
      </w:r>
    </w:p>
    <w:p w14:paraId="40FD1BD6"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 Describe and explain the fitness component ‘Flexibility’ </w:t>
      </w:r>
      <w:r>
        <w:rPr>
          <w:rStyle w:val="eop"/>
          <w:rFonts w:ascii="Calibri" w:hAnsi="Calibri" w:cs="Calibri"/>
          <w:sz w:val="22"/>
          <w:szCs w:val="22"/>
        </w:rPr>
        <w:t> </w:t>
      </w:r>
    </w:p>
    <w:p w14:paraId="4921C5F8" w14:textId="77777777" w:rsidR="00CF0348" w:rsidRPr="0029284B" w:rsidRDefault="00CF0348" w:rsidP="00CF0348">
      <w:pPr>
        <w:pStyle w:val="paragraph"/>
        <w:spacing w:before="0" w:beforeAutospacing="0" w:after="0" w:afterAutospacing="0"/>
        <w:textAlignment w:val="baseline"/>
        <w:rPr>
          <w:rFonts w:ascii="Segoe UI" w:hAnsi="Segoe UI" w:cs="Segoe UI"/>
          <w:color w:val="00B050"/>
          <w:sz w:val="18"/>
          <w:szCs w:val="18"/>
        </w:rPr>
      </w:pPr>
      <w:r>
        <w:rPr>
          <w:rStyle w:val="normaltextrun"/>
          <w:rFonts w:ascii="Calibri" w:hAnsi="Calibri" w:cs="Calibri"/>
          <w:sz w:val="22"/>
          <w:szCs w:val="22"/>
        </w:rPr>
        <w:t> </w:t>
      </w:r>
      <w:r w:rsidRPr="0029284B">
        <w:rPr>
          <w:rStyle w:val="normaltextrun"/>
          <w:rFonts w:ascii="Calibri" w:hAnsi="Calibri" w:cs="Calibri"/>
          <w:b/>
          <w:bCs/>
          <w:color w:val="00B050"/>
          <w:sz w:val="22"/>
          <w:szCs w:val="22"/>
        </w:rPr>
        <w:t>Success criteria: </w:t>
      </w:r>
      <w:r w:rsidRPr="0029284B">
        <w:rPr>
          <w:rStyle w:val="eop"/>
          <w:rFonts w:ascii="Calibri" w:hAnsi="Calibri" w:cs="Calibri"/>
          <w:color w:val="00B050"/>
          <w:sz w:val="22"/>
          <w:szCs w:val="22"/>
        </w:rPr>
        <w:t> </w:t>
      </w:r>
    </w:p>
    <w:p w14:paraId="2FB4A425" w14:textId="77777777" w:rsidR="00CF0348" w:rsidRPr="0029284B" w:rsidRDefault="00CF0348" w:rsidP="00CF0348">
      <w:pPr>
        <w:pStyle w:val="paragraph"/>
        <w:numPr>
          <w:ilvl w:val="0"/>
          <w:numId w:val="16"/>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include scientific definition </w:t>
      </w:r>
      <w:r w:rsidRPr="0029284B">
        <w:rPr>
          <w:rStyle w:val="eop"/>
          <w:rFonts w:ascii="Calibri" w:hAnsi="Calibri" w:cs="Calibri"/>
          <w:color w:val="00B050"/>
          <w:sz w:val="22"/>
          <w:szCs w:val="22"/>
        </w:rPr>
        <w:t> </w:t>
      </w:r>
    </w:p>
    <w:p w14:paraId="4009EC3E" w14:textId="77777777" w:rsidR="00CF0348" w:rsidRPr="0029284B" w:rsidRDefault="00CF0348" w:rsidP="00CF0348">
      <w:pPr>
        <w:pStyle w:val="paragraph"/>
        <w:numPr>
          <w:ilvl w:val="0"/>
          <w:numId w:val="17"/>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Sport</w:t>
      </w:r>
      <w:r>
        <w:rPr>
          <w:rStyle w:val="normaltextrun"/>
          <w:rFonts w:ascii="Calibri" w:hAnsi="Calibri" w:cs="Calibri"/>
          <w:color w:val="00B050"/>
          <w:sz w:val="22"/>
          <w:szCs w:val="22"/>
        </w:rPr>
        <w:t>ing</w:t>
      </w:r>
      <w:r w:rsidRPr="0029284B">
        <w:rPr>
          <w:rStyle w:val="normaltextrun"/>
          <w:rFonts w:ascii="Calibri" w:hAnsi="Calibri" w:cs="Calibri"/>
          <w:color w:val="00B050"/>
          <w:sz w:val="22"/>
          <w:szCs w:val="22"/>
        </w:rPr>
        <w:t xml:space="preserve"> Examples</w:t>
      </w:r>
      <w:r w:rsidRPr="0029284B">
        <w:rPr>
          <w:rStyle w:val="eop"/>
          <w:rFonts w:ascii="Calibri" w:hAnsi="Calibri" w:cs="Calibri"/>
          <w:color w:val="00B050"/>
          <w:sz w:val="22"/>
          <w:szCs w:val="22"/>
        </w:rPr>
        <w:t> </w:t>
      </w:r>
    </w:p>
    <w:p w14:paraId="57B8E754" w14:textId="77777777" w:rsidR="00CF0348" w:rsidRDefault="00CF0348" w:rsidP="00CF0348">
      <w:pPr>
        <w:pStyle w:val="paragraph"/>
        <w:numPr>
          <w:ilvl w:val="0"/>
          <w:numId w:val="17"/>
        </w:numPr>
        <w:spacing w:before="0" w:beforeAutospacing="0" w:after="0" w:afterAutospacing="0"/>
        <w:ind w:left="360" w:firstLine="0"/>
        <w:textAlignment w:val="baseline"/>
        <w:rPr>
          <w:rStyle w:val="eop"/>
          <w:rFonts w:ascii="Calibri" w:hAnsi="Calibri" w:cs="Calibri"/>
          <w:color w:val="00B050"/>
          <w:sz w:val="22"/>
          <w:szCs w:val="22"/>
        </w:rPr>
      </w:pPr>
      <w:r w:rsidRPr="0029284B">
        <w:rPr>
          <w:rStyle w:val="normaltextrun"/>
          <w:rFonts w:ascii="Calibri" w:hAnsi="Calibri" w:cs="Calibri"/>
          <w:color w:val="00B050"/>
          <w:sz w:val="22"/>
          <w:szCs w:val="22"/>
        </w:rPr>
        <w:lastRenderedPageBreak/>
        <w:t> What would happen if you didn’t have this fitness component in a particular </w:t>
      </w:r>
      <w:proofErr w:type="gramStart"/>
      <w:r w:rsidRPr="0029284B">
        <w:rPr>
          <w:rStyle w:val="normaltextrun"/>
          <w:rFonts w:ascii="Calibri" w:hAnsi="Calibri" w:cs="Calibri"/>
          <w:color w:val="00B050"/>
          <w:sz w:val="22"/>
          <w:szCs w:val="22"/>
        </w:rPr>
        <w:t>sport</w:t>
      </w:r>
      <w:proofErr w:type="gramEnd"/>
      <w:r w:rsidRPr="0029284B">
        <w:rPr>
          <w:rStyle w:val="normaltextrun"/>
          <w:rFonts w:ascii="Calibri" w:hAnsi="Calibri" w:cs="Calibri"/>
          <w:color w:val="00B050"/>
          <w:sz w:val="22"/>
          <w:szCs w:val="22"/>
        </w:rPr>
        <w:t> </w:t>
      </w:r>
      <w:r w:rsidRPr="0029284B">
        <w:rPr>
          <w:rStyle w:val="eop"/>
          <w:rFonts w:ascii="Calibri" w:hAnsi="Calibri" w:cs="Calibri"/>
          <w:color w:val="00B050"/>
          <w:sz w:val="22"/>
          <w:szCs w:val="22"/>
        </w:rPr>
        <w:t> </w:t>
      </w:r>
    </w:p>
    <w:p w14:paraId="6B8F756D" w14:textId="77777777" w:rsidR="00CF0348" w:rsidRPr="0029284B" w:rsidRDefault="00CF0348" w:rsidP="00CF0348">
      <w:pPr>
        <w:pStyle w:val="paragraph"/>
        <w:spacing w:before="0" w:beforeAutospacing="0" w:after="0" w:afterAutospacing="0"/>
        <w:textAlignment w:val="baseline"/>
        <w:rPr>
          <w:rFonts w:ascii="Calibri" w:hAnsi="Calibri" w:cs="Calibri"/>
          <w:color w:val="00B050"/>
          <w:sz w:val="22"/>
          <w:szCs w:val="22"/>
        </w:rPr>
      </w:pPr>
    </w:p>
    <w:p w14:paraId="7998D6B9"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CE2C1" w14:textId="77777777" w:rsidR="00CF0348" w:rsidRPr="001127F7" w:rsidRDefault="00CF0348" w:rsidP="00CF0348">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Muscular Endurance</w:t>
      </w:r>
    </w:p>
    <w:p w14:paraId="1E33F921"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 Describe and explain the fitness component ‘Muscular Endurance’ </w:t>
      </w:r>
      <w:r>
        <w:rPr>
          <w:rStyle w:val="eop"/>
          <w:rFonts w:ascii="Calibri" w:hAnsi="Calibri" w:cs="Calibri"/>
          <w:sz w:val="22"/>
          <w:szCs w:val="22"/>
        </w:rPr>
        <w:t> </w:t>
      </w:r>
    </w:p>
    <w:p w14:paraId="4AE939EF" w14:textId="77777777" w:rsidR="00CF0348" w:rsidRPr="0029284B" w:rsidRDefault="00CF0348" w:rsidP="00CF0348">
      <w:pPr>
        <w:pStyle w:val="paragraph"/>
        <w:spacing w:before="0" w:beforeAutospacing="0" w:after="0" w:afterAutospacing="0"/>
        <w:textAlignment w:val="baseline"/>
        <w:rPr>
          <w:rFonts w:ascii="Segoe UI" w:hAnsi="Segoe UI" w:cs="Segoe UI"/>
          <w:color w:val="00B050"/>
          <w:sz w:val="18"/>
          <w:szCs w:val="18"/>
        </w:rPr>
      </w:pPr>
      <w:r w:rsidRPr="0029284B">
        <w:rPr>
          <w:rStyle w:val="normaltextrun"/>
          <w:rFonts w:ascii="Calibri" w:hAnsi="Calibri" w:cs="Calibri"/>
          <w:color w:val="00B050"/>
          <w:sz w:val="22"/>
          <w:szCs w:val="22"/>
        </w:rPr>
        <w:t> </w:t>
      </w:r>
      <w:r w:rsidRPr="0029284B">
        <w:rPr>
          <w:rStyle w:val="normaltextrun"/>
          <w:rFonts w:ascii="Calibri" w:hAnsi="Calibri" w:cs="Calibri"/>
          <w:b/>
          <w:bCs/>
          <w:color w:val="00B050"/>
          <w:sz w:val="22"/>
          <w:szCs w:val="22"/>
        </w:rPr>
        <w:t>Success criteria: </w:t>
      </w:r>
      <w:r w:rsidRPr="0029284B">
        <w:rPr>
          <w:rStyle w:val="eop"/>
          <w:rFonts w:ascii="Calibri" w:hAnsi="Calibri" w:cs="Calibri"/>
          <w:color w:val="00B050"/>
          <w:sz w:val="22"/>
          <w:szCs w:val="22"/>
        </w:rPr>
        <w:t> </w:t>
      </w:r>
    </w:p>
    <w:p w14:paraId="70606295" w14:textId="77777777" w:rsidR="00CF0348" w:rsidRPr="0029284B" w:rsidRDefault="00CF0348" w:rsidP="00CF0348">
      <w:pPr>
        <w:pStyle w:val="paragraph"/>
        <w:numPr>
          <w:ilvl w:val="0"/>
          <w:numId w:val="18"/>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include scientific definition </w:t>
      </w:r>
      <w:r w:rsidRPr="0029284B">
        <w:rPr>
          <w:rStyle w:val="eop"/>
          <w:rFonts w:ascii="Calibri" w:hAnsi="Calibri" w:cs="Calibri"/>
          <w:color w:val="00B050"/>
          <w:sz w:val="22"/>
          <w:szCs w:val="22"/>
        </w:rPr>
        <w:t> </w:t>
      </w:r>
    </w:p>
    <w:p w14:paraId="3CB2E963" w14:textId="77777777" w:rsidR="00CF0348" w:rsidRPr="0029284B" w:rsidRDefault="00CF0348" w:rsidP="00CF0348">
      <w:pPr>
        <w:pStyle w:val="paragraph"/>
        <w:numPr>
          <w:ilvl w:val="0"/>
          <w:numId w:val="19"/>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Sport</w:t>
      </w:r>
      <w:r>
        <w:rPr>
          <w:rStyle w:val="normaltextrun"/>
          <w:rFonts w:ascii="Calibri" w:hAnsi="Calibri" w:cs="Calibri"/>
          <w:color w:val="00B050"/>
          <w:sz w:val="22"/>
          <w:szCs w:val="22"/>
        </w:rPr>
        <w:t>ing</w:t>
      </w:r>
      <w:r w:rsidRPr="0029284B">
        <w:rPr>
          <w:rStyle w:val="normaltextrun"/>
          <w:rFonts w:ascii="Calibri" w:hAnsi="Calibri" w:cs="Calibri"/>
          <w:color w:val="00B050"/>
          <w:sz w:val="22"/>
          <w:szCs w:val="22"/>
        </w:rPr>
        <w:t xml:space="preserve"> Examples</w:t>
      </w:r>
      <w:r w:rsidRPr="0029284B">
        <w:rPr>
          <w:rStyle w:val="eop"/>
          <w:rFonts w:ascii="Calibri" w:hAnsi="Calibri" w:cs="Calibri"/>
          <w:color w:val="00B050"/>
          <w:sz w:val="22"/>
          <w:szCs w:val="22"/>
        </w:rPr>
        <w:t> </w:t>
      </w:r>
    </w:p>
    <w:p w14:paraId="36B04D29" w14:textId="77777777" w:rsidR="00CF0348" w:rsidRDefault="00CF0348" w:rsidP="00CF0348">
      <w:pPr>
        <w:pStyle w:val="paragraph"/>
        <w:numPr>
          <w:ilvl w:val="0"/>
          <w:numId w:val="19"/>
        </w:numPr>
        <w:spacing w:before="0" w:beforeAutospacing="0" w:after="0" w:afterAutospacing="0"/>
        <w:ind w:left="360" w:firstLine="0"/>
        <w:textAlignment w:val="baseline"/>
        <w:rPr>
          <w:rStyle w:val="eop"/>
          <w:rFonts w:ascii="Calibri" w:hAnsi="Calibri" w:cs="Calibri"/>
          <w:color w:val="00B050"/>
          <w:sz w:val="22"/>
          <w:szCs w:val="22"/>
        </w:rPr>
      </w:pPr>
      <w:r w:rsidRPr="0029284B">
        <w:rPr>
          <w:rStyle w:val="normaltextrun"/>
          <w:rFonts w:ascii="Calibri" w:hAnsi="Calibri" w:cs="Calibri"/>
          <w:color w:val="00B050"/>
          <w:sz w:val="22"/>
          <w:szCs w:val="22"/>
        </w:rPr>
        <w:t> What would happen if you didn’t have this fitness component in a particular </w:t>
      </w:r>
      <w:proofErr w:type="gramStart"/>
      <w:r w:rsidRPr="0029284B">
        <w:rPr>
          <w:rStyle w:val="normaltextrun"/>
          <w:rFonts w:ascii="Calibri" w:hAnsi="Calibri" w:cs="Calibri"/>
          <w:color w:val="00B050"/>
          <w:sz w:val="22"/>
          <w:szCs w:val="22"/>
        </w:rPr>
        <w:t>sport</w:t>
      </w:r>
      <w:proofErr w:type="gramEnd"/>
      <w:r w:rsidRPr="0029284B">
        <w:rPr>
          <w:rStyle w:val="normaltextrun"/>
          <w:rFonts w:ascii="Calibri" w:hAnsi="Calibri" w:cs="Calibri"/>
          <w:color w:val="00B050"/>
          <w:sz w:val="22"/>
          <w:szCs w:val="22"/>
        </w:rPr>
        <w:t> </w:t>
      </w:r>
      <w:r w:rsidRPr="0029284B">
        <w:rPr>
          <w:rStyle w:val="eop"/>
          <w:rFonts w:ascii="Calibri" w:hAnsi="Calibri" w:cs="Calibri"/>
          <w:color w:val="00B050"/>
          <w:sz w:val="22"/>
          <w:szCs w:val="22"/>
        </w:rPr>
        <w:t> </w:t>
      </w:r>
    </w:p>
    <w:p w14:paraId="248D01B3" w14:textId="77777777" w:rsidR="00CF0348" w:rsidRPr="0029284B" w:rsidRDefault="00CF0348" w:rsidP="00CF0348">
      <w:pPr>
        <w:pStyle w:val="paragraph"/>
        <w:spacing w:before="0" w:beforeAutospacing="0" w:after="0" w:afterAutospacing="0"/>
        <w:textAlignment w:val="baseline"/>
        <w:rPr>
          <w:rFonts w:ascii="Calibri" w:hAnsi="Calibri" w:cs="Calibri"/>
          <w:color w:val="00B050"/>
          <w:sz w:val="22"/>
          <w:szCs w:val="22"/>
        </w:rPr>
      </w:pPr>
    </w:p>
    <w:p w14:paraId="508707C5"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129D3D" w14:textId="77777777" w:rsidR="00CF0348" w:rsidRPr="001127F7" w:rsidRDefault="00CF0348" w:rsidP="00CF0348">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Cardiovascular Endurance</w:t>
      </w:r>
    </w:p>
    <w:p w14:paraId="16271743"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 Describe and explain the fitness component ‘Cardiovascular endurance’ </w:t>
      </w:r>
      <w:r>
        <w:rPr>
          <w:rStyle w:val="eop"/>
          <w:rFonts w:ascii="Calibri" w:hAnsi="Calibri" w:cs="Calibri"/>
          <w:sz w:val="22"/>
          <w:szCs w:val="22"/>
        </w:rPr>
        <w:t> </w:t>
      </w:r>
    </w:p>
    <w:p w14:paraId="74B4209B" w14:textId="77777777" w:rsidR="00CF0348" w:rsidRPr="0029284B" w:rsidRDefault="00CF0348" w:rsidP="00CF0348">
      <w:pPr>
        <w:pStyle w:val="paragraph"/>
        <w:spacing w:before="0" w:beforeAutospacing="0" w:after="0" w:afterAutospacing="0"/>
        <w:textAlignment w:val="baseline"/>
        <w:rPr>
          <w:rFonts w:ascii="Segoe UI" w:hAnsi="Segoe UI" w:cs="Segoe UI"/>
          <w:color w:val="00B050"/>
          <w:sz w:val="18"/>
          <w:szCs w:val="18"/>
        </w:rPr>
      </w:pPr>
      <w:r w:rsidRPr="0029284B">
        <w:rPr>
          <w:rStyle w:val="normaltextrun"/>
          <w:rFonts w:ascii="Calibri" w:hAnsi="Calibri" w:cs="Calibri"/>
          <w:color w:val="00B050"/>
          <w:sz w:val="22"/>
          <w:szCs w:val="22"/>
        </w:rPr>
        <w:t> </w:t>
      </w:r>
      <w:r w:rsidRPr="0029284B">
        <w:rPr>
          <w:rStyle w:val="normaltextrun"/>
          <w:rFonts w:ascii="Calibri" w:hAnsi="Calibri" w:cs="Calibri"/>
          <w:b/>
          <w:bCs/>
          <w:color w:val="00B050"/>
          <w:sz w:val="22"/>
          <w:szCs w:val="22"/>
        </w:rPr>
        <w:t>Success criteria: </w:t>
      </w:r>
      <w:r w:rsidRPr="0029284B">
        <w:rPr>
          <w:rStyle w:val="eop"/>
          <w:rFonts w:ascii="Calibri" w:hAnsi="Calibri" w:cs="Calibri"/>
          <w:color w:val="00B050"/>
          <w:sz w:val="22"/>
          <w:szCs w:val="22"/>
        </w:rPr>
        <w:t> </w:t>
      </w:r>
    </w:p>
    <w:p w14:paraId="3D53CE26" w14:textId="77777777" w:rsidR="00CF0348" w:rsidRPr="0029284B" w:rsidRDefault="00CF0348" w:rsidP="00CF0348">
      <w:pPr>
        <w:pStyle w:val="paragraph"/>
        <w:numPr>
          <w:ilvl w:val="0"/>
          <w:numId w:val="20"/>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include scientific definition </w:t>
      </w:r>
      <w:r w:rsidRPr="0029284B">
        <w:rPr>
          <w:rStyle w:val="eop"/>
          <w:rFonts w:ascii="Calibri" w:hAnsi="Calibri" w:cs="Calibri"/>
          <w:color w:val="00B050"/>
          <w:sz w:val="22"/>
          <w:szCs w:val="22"/>
        </w:rPr>
        <w:t> </w:t>
      </w:r>
    </w:p>
    <w:p w14:paraId="53185AC0" w14:textId="77777777" w:rsidR="00CF0348" w:rsidRPr="0029284B" w:rsidRDefault="00CF0348" w:rsidP="00CF0348">
      <w:pPr>
        <w:pStyle w:val="paragraph"/>
        <w:numPr>
          <w:ilvl w:val="0"/>
          <w:numId w:val="21"/>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Sport</w:t>
      </w:r>
      <w:r>
        <w:rPr>
          <w:rStyle w:val="normaltextrun"/>
          <w:rFonts w:ascii="Calibri" w:hAnsi="Calibri" w:cs="Calibri"/>
          <w:color w:val="00B050"/>
          <w:sz w:val="22"/>
          <w:szCs w:val="22"/>
        </w:rPr>
        <w:t xml:space="preserve">ing </w:t>
      </w:r>
      <w:r w:rsidRPr="0029284B">
        <w:rPr>
          <w:rStyle w:val="normaltextrun"/>
          <w:rFonts w:ascii="Calibri" w:hAnsi="Calibri" w:cs="Calibri"/>
          <w:color w:val="00B050"/>
          <w:sz w:val="22"/>
          <w:szCs w:val="22"/>
        </w:rPr>
        <w:t>Examples</w:t>
      </w:r>
      <w:r w:rsidRPr="0029284B">
        <w:rPr>
          <w:rStyle w:val="eop"/>
          <w:rFonts w:ascii="Calibri" w:hAnsi="Calibri" w:cs="Calibri"/>
          <w:color w:val="00B050"/>
          <w:sz w:val="22"/>
          <w:szCs w:val="22"/>
        </w:rPr>
        <w:t> </w:t>
      </w:r>
    </w:p>
    <w:p w14:paraId="685E5482" w14:textId="77777777" w:rsidR="00CF0348" w:rsidRPr="0029284B" w:rsidRDefault="00CF0348" w:rsidP="00CF0348">
      <w:pPr>
        <w:pStyle w:val="paragraph"/>
        <w:numPr>
          <w:ilvl w:val="0"/>
          <w:numId w:val="21"/>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 What would happen if you didn’t have this fitness component in a particular </w:t>
      </w:r>
      <w:proofErr w:type="gramStart"/>
      <w:r w:rsidRPr="0029284B">
        <w:rPr>
          <w:rStyle w:val="normaltextrun"/>
          <w:rFonts w:ascii="Calibri" w:hAnsi="Calibri" w:cs="Calibri"/>
          <w:color w:val="00B050"/>
          <w:sz w:val="22"/>
          <w:szCs w:val="22"/>
        </w:rPr>
        <w:t>sport</w:t>
      </w:r>
      <w:proofErr w:type="gramEnd"/>
      <w:r w:rsidRPr="0029284B">
        <w:rPr>
          <w:rStyle w:val="normaltextrun"/>
          <w:rFonts w:ascii="Calibri" w:hAnsi="Calibri" w:cs="Calibri"/>
          <w:color w:val="00B050"/>
          <w:sz w:val="22"/>
          <w:szCs w:val="22"/>
        </w:rPr>
        <w:t> </w:t>
      </w:r>
      <w:r w:rsidRPr="0029284B">
        <w:rPr>
          <w:rStyle w:val="eop"/>
          <w:rFonts w:ascii="Calibri" w:hAnsi="Calibri" w:cs="Calibri"/>
          <w:color w:val="00B050"/>
          <w:sz w:val="22"/>
          <w:szCs w:val="22"/>
        </w:rPr>
        <w:t> </w:t>
      </w:r>
    </w:p>
    <w:p w14:paraId="05DCFA7D"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82392C"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097B5D" w14:textId="77777777" w:rsidR="00CF0348" w:rsidRDefault="00CF0348" w:rsidP="00CF0348">
      <w:pPr>
        <w:pStyle w:val="BodyText"/>
        <w:spacing w:before="0" w:line="240" w:lineRule="auto"/>
        <w:rPr>
          <w:b/>
          <w:bCs/>
          <w:u w:val="single"/>
        </w:rPr>
      </w:pPr>
      <w:r w:rsidRPr="0029284B">
        <w:rPr>
          <w:b/>
          <w:bCs/>
          <w:u w:val="single"/>
        </w:rPr>
        <w:t>Specific training methods for each of the fitness components</w:t>
      </w:r>
    </w:p>
    <w:p w14:paraId="76EFF616" w14:textId="77777777" w:rsidR="00CF0348" w:rsidRPr="00E25CF0" w:rsidRDefault="00CF0348" w:rsidP="00CF0348">
      <w:pPr>
        <w:pStyle w:val="BodyText"/>
        <w:spacing w:before="0" w:line="240" w:lineRule="auto"/>
        <w:rPr>
          <w:rStyle w:val="normaltextrun"/>
          <w:b/>
          <w:bCs/>
        </w:rPr>
      </w:pPr>
      <w:r w:rsidRPr="00E25CF0">
        <w:rPr>
          <w:b/>
          <w:bCs/>
        </w:rPr>
        <w:t>Cardiovascular training methods</w:t>
      </w:r>
    </w:p>
    <w:p w14:paraId="6EC0AFA9"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10) Describe the 3 cardiovascular training methods: Continuous training, interval training and fartlek training:</w:t>
      </w:r>
      <w:r>
        <w:rPr>
          <w:rStyle w:val="eop"/>
          <w:rFonts w:ascii="Calibri" w:hAnsi="Calibri" w:cs="Calibri"/>
          <w:sz w:val="22"/>
          <w:szCs w:val="22"/>
        </w:rPr>
        <w:t> </w:t>
      </w:r>
    </w:p>
    <w:p w14:paraId="711FE864" w14:textId="77777777" w:rsidR="00CF0348" w:rsidRPr="0029284B" w:rsidRDefault="00CF0348" w:rsidP="00CF0348">
      <w:pPr>
        <w:pStyle w:val="paragraph"/>
        <w:spacing w:before="0" w:beforeAutospacing="0" w:after="0" w:afterAutospacing="0"/>
        <w:textAlignment w:val="baseline"/>
        <w:rPr>
          <w:rFonts w:ascii="Segoe UI" w:hAnsi="Segoe UI" w:cs="Segoe UI"/>
          <w:color w:val="00B050"/>
          <w:sz w:val="18"/>
          <w:szCs w:val="18"/>
        </w:rPr>
      </w:pPr>
      <w:r w:rsidRPr="0029284B">
        <w:rPr>
          <w:rStyle w:val="normaltextrun"/>
          <w:rFonts w:ascii="Calibri" w:hAnsi="Calibri" w:cs="Calibri"/>
          <w:b/>
          <w:bCs/>
          <w:color w:val="00B050"/>
          <w:sz w:val="22"/>
          <w:szCs w:val="22"/>
        </w:rPr>
        <w:t>Success criteria for all 3 training methods: </w:t>
      </w:r>
      <w:r w:rsidRPr="0029284B">
        <w:rPr>
          <w:rStyle w:val="eop"/>
          <w:rFonts w:ascii="Calibri" w:hAnsi="Calibri" w:cs="Calibri"/>
          <w:color w:val="00B050"/>
          <w:sz w:val="22"/>
          <w:szCs w:val="22"/>
        </w:rPr>
        <w:t> </w:t>
      </w:r>
    </w:p>
    <w:p w14:paraId="70234A39" w14:textId="77777777" w:rsidR="00CF0348" w:rsidRPr="0029284B" w:rsidRDefault="00CF0348" w:rsidP="00CF0348">
      <w:pPr>
        <w:pStyle w:val="paragraph"/>
        <w:numPr>
          <w:ilvl w:val="0"/>
          <w:numId w:val="22"/>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Include definition &amp; state which fitness component this method improves </w:t>
      </w:r>
      <w:r w:rsidRPr="0029284B">
        <w:rPr>
          <w:rStyle w:val="eop"/>
          <w:rFonts w:ascii="Calibri" w:hAnsi="Calibri" w:cs="Calibri"/>
          <w:color w:val="00B050"/>
          <w:sz w:val="22"/>
          <w:szCs w:val="22"/>
        </w:rPr>
        <w:t> </w:t>
      </w:r>
    </w:p>
    <w:p w14:paraId="14E35D54" w14:textId="77777777" w:rsidR="00CF0348" w:rsidRPr="0029284B" w:rsidRDefault="00CF0348" w:rsidP="00CF0348">
      <w:pPr>
        <w:pStyle w:val="paragraph"/>
        <w:numPr>
          <w:ilvl w:val="0"/>
          <w:numId w:val="22"/>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Describe the changes to the body</w:t>
      </w:r>
      <w:r w:rsidRPr="0029284B">
        <w:rPr>
          <w:rStyle w:val="eop"/>
          <w:rFonts w:ascii="Calibri" w:hAnsi="Calibri" w:cs="Calibri"/>
          <w:color w:val="00B050"/>
          <w:sz w:val="22"/>
          <w:szCs w:val="22"/>
        </w:rPr>
        <w:t> </w:t>
      </w:r>
      <w:r>
        <w:rPr>
          <w:rStyle w:val="eop"/>
          <w:rFonts w:ascii="Calibri" w:hAnsi="Calibri" w:cs="Calibri"/>
          <w:color w:val="00B050"/>
          <w:sz w:val="22"/>
          <w:szCs w:val="22"/>
        </w:rPr>
        <w:t>(aerobic exercise, Oxygen uptake)</w:t>
      </w:r>
    </w:p>
    <w:p w14:paraId="7180134A" w14:textId="77777777" w:rsidR="00CF0348" w:rsidRPr="0029284B" w:rsidRDefault="00CF0348" w:rsidP="00CF0348">
      <w:pPr>
        <w:pStyle w:val="paragraph"/>
        <w:numPr>
          <w:ilvl w:val="0"/>
          <w:numId w:val="22"/>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Example of what the training method looks like </w:t>
      </w:r>
      <w:r w:rsidRPr="0029284B">
        <w:rPr>
          <w:rStyle w:val="eop"/>
          <w:rFonts w:ascii="Calibri" w:hAnsi="Calibri" w:cs="Calibri"/>
          <w:color w:val="00B050"/>
          <w:sz w:val="22"/>
          <w:szCs w:val="22"/>
        </w:rPr>
        <w:t> </w:t>
      </w:r>
    </w:p>
    <w:p w14:paraId="5970EB6D" w14:textId="77777777" w:rsidR="00CF0348" w:rsidRDefault="00CF0348" w:rsidP="00CF0348">
      <w:pPr>
        <w:pStyle w:val="paragraph"/>
        <w:spacing w:before="0" w:beforeAutospacing="0" w:after="0" w:afterAutospacing="0"/>
        <w:ind w:left="360"/>
        <w:textAlignment w:val="baseline"/>
        <w:rPr>
          <w:rStyle w:val="eop"/>
          <w:rFonts w:ascii="Calibri" w:hAnsi="Calibri" w:cs="Calibri"/>
          <w:color w:val="00B050"/>
          <w:sz w:val="22"/>
          <w:szCs w:val="22"/>
        </w:rPr>
      </w:pPr>
      <w:r>
        <w:rPr>
          <w:rStyle w:val="normaltextrun"/>
          <w:rFonts w:ascii="Calibri" w:hAnsi="Calibri" w:cs="Calibri"/>
          <w:color w:val="00B050"/>
          <w:sz w:val="22"/>
          <w:szCs w:val="22"/>
        </w:rPr>
        <w:t xml:space="preserve"> </w:t>
      </w:r>
      <w:r w:rsidRPr="0029284B">
        <w:rPr>
          <w:rStyle w:val="normaltextrun"/>
          <w:rFonts w:ascii="Calibri" w:hAnsi="Calibri" w:cs="Calibri"/>
          <w:color w:val="00B050"/>
          <w:sz w:val="22"/>
          <w:szCs w:val="22"/>
        </w:rPr>
        <w:t>* Other fitness components that can be improved in combination </w:t>
      </w:r>
      <w:r w:rsidRPr="0029284B">
        <w:rPr>
          <w:rStyle w:val="eop"/>
          <w:rFonts w:ascii="Calibri" w:hAnsi="Calibri" w:cs="Calibri"/>
          <w:color w:val="00B050"/>
          <w:sz w:val="22"/>
          <w:szCs w:val="22"/>
        </w:rPr>
        <w:t> </w:t>
      </w:r>
    </w:p>
    <w:p w14:paraId="5C04A404" w14:textId="77777777" w:rsidR="00CF0348" w:rsidRDefault="00CF0348" w:rsidP="00CF0348">
      <w:pPr>
        <w:pStyle w:val="paragraph"/>
        <w:spacing w:before="0" w:beforeAutospacing="0" w:after="0" w:afterAutospacing="0"/>
        <w:ind w:left="360"/>
        <w:textAlignment w:val="baseline"/>
        <w:rPr>
          <w:rFonts w:ascii="Calibri" w:hAnsi="Calibri" w:cs="Calibri"/>
          <w:color w:val="00B050"/>
          <w:sz w:val="22"/>
          <w:szCs w:val="22"/>
        </w:rPr>
      </w:pPr>
    </w:p>
    <w:p w14:paraId="39150B1D" w14:textId="77777777" w:rsidR="00CF0348" w:rsidRPr="0029284B"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583352" w14:textId="77777777" w:rsidR="00CF0348" w:rsidRDefault="00CF0348" w:rsidP="00CF0348">
      <w:pPr>
        <w:pStyle w:val="paragraph"/>
        <w:spacing w:before="0" w:beforeAutospacing="0" w:after="0" w:afterAutospacing="0"/>
        <w:textAlignment w:val="baseline"/>
        <w:rPr>
          <w:rFonts w:ascii="Calibri" w:hAnsi="Calibri" w:cs="Calibri"/>
          <w:color w:val="00B050"/>
          <w:sz w:val="22"/>
          <w:szCs w:val="22"/>
        </w:rPr>
      </w:pPr>
    </w:p>
    <w:p w14:paraId="0DB5BE30" w14:textId="77777777" w:rsidR="00CF0348" w:rsidRPr="00E25CF0" w:rsidRDefault="00CF0348" w:rsidP="00CF0348">
      <w:pPr>
        <w:pStyle w:val="paragraph"/>
        <w:spacing w:before="0" w:beforeAutospacing="0" w:after="0" w:afterAutospacing="0"/>
        <w:textAlignment w:val="baseline"/>
        <w:rPr>
          <w:rFonts w:ascii="Calibri" w:hAnsi="Calibri" w:cs="Calibri"/>
          <w:b/>
          <w:bCs/>
          <w:sz w:val="22"/>
          <w:szCs w:val="22"/>
        </w:rPr>
      </w:pPr>
      <w:r w:rsidRPr="00E25CF0">
        <w:rPr>
          <w:rFonts w:ascii="Calibri" w:hAnsi="Calibri" w:cs="Calibri"/>
          <w:b/>
          <w:bCs/>
          <w:sz w:val="22"/>
          <w:szCs w:val="22"/>
        </w:rPr>
        <w:t>Resistance training methods</w:t>
      </w:r>
    </w:p>
    <w:p w14:paraId="104DF269"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11) Describe the 3 resistance training methods: Resistance training using machines, free </w:t>
      </w:r>
      <w:proofErr w:type="gramStart"/>
      <w:r>
        <w:rPr>
          <w:rStyle w:val="normaltextrun"/>
          <w:rFonts w:ascii="Calibri" w:hAnsi="Calibri" w:cs="Calibri"/>
          <w:sz w:val="22"/>
          <w:szCs w:val="22"/>
        </w:rPr>
        <w:t>weights</w:t>
      </w:r>
      <w:proofErr w:type="gramEnd"/>
      <w:r>
        <w:rPr>
          <w:rStyle w:val="normaltextrun"/>
          <w:rFonts w:ascii="Calibri" w:hAnsi="Calibri" w:cs="Calibri"/>
          <w:sz w:val="22"/>
          <w:szCs w:val="22"/>
        </w:rPr>
        <w:t xml:space="preserve"> and circuit training</w:t>
      </w:r>
      <w:r>
        <w:rPr>
          <w:rStyle w:val="eop"/>
          <w:rFonts w:ascii="Calibri" w:hAnsi="Calibri" w:cs="Calibri"/>
          <w:sz w:val="22"/>
          <w:szCs w:val="22"/>
        </w:rPr>
        <w:t> </w:t>
      </w:r>
    </w:p>
    <w:p w14:paraId="195957C0" w14:textId="77777777" w:rsidR="00CF0348" w:rsidRPr="0029284B" w:rsidRDefault="00CF0348" w:rsidP="00CF0348">
      <w:pPr>
        <w:pStyle w:val="paragraph"/>
        <w:spacing w:before="0" w:beforeAutospacing="0" w:after="0" w:afterAutospacing="0"/>
        <w:textAlignment w:val="baseline"/>
        <w:rPr>
          <w:rFonts w:ascii="Segoe UI" w:hAnsi="Segoe UI" w:cs="Segoe UI"/>
          <w:color w:val="00B050"/>
          <w:sz w:val="18"/>
          <w:szCs w:val="18"/>
        </w:rPr>
      </w:pPr>
      <w:r w:rsidRPr="0029284B">
        <w:rPr>
          <w:rStyle w:val="normaltextrun"/>
          <w:rFonts w:ascii="Calibri" w:hAnsi="Calibri" w:cs="Calibri"/>
          <w:b/>
          <w:bCs/>
          <w:color w:val="00B050"/>
          <w:sz w:val="22"/>
          <w:szCs w:val="22"/>
        </w:rPr>
        <w:t>Success criteria for all 3 training methods: </w:t>
      </w:r>
      <w:r w:rsidRPr="0029284B">
        <w:rPr>
          <w:rStyle w:val="eop"/>
          <w:rFonts w:ascii="Calibri" w:hAnsi="Calibri" w:cs="Calibri"/>
          <w:color w:val="00B050"/>
          <w:sz w:val="22"/>
          <w:szCs w:val="22"/>
        </w:rPr>
        <w:t> </w:t>
      </w:r>
    </w:p>
    <w:p w14:paraId="13881DAB" w14:textId="77777777" w:rsidR="00CF0348" w:rsidRPr="0029284B" w:rsidRDefault="00CF0348" w:rsidP="00CF0348">
      <w:pPr>
        <w:pStyle w:val="paragraph"/>
        <w:numPr>
          <w:ilvl w:val="0"/>
          <w:numId w:val="23"/>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Include definition &amp; state which fitness component this method improves</w:t>
      </w:r>
      <w:r w:rsidRPr="0029284B">
        <w:rPr>
          <w:rStyle w:val="eop"/>
          <w:rFonts w:ascii="Calibri" w:hAnsi="Calibri" w:cs="Calibri"/>
          <w:color w:val="00B050"/>
          <w:sz w:val="22"/>
          <w:szCs w:val="22"/>
        </w:rPr>
        <w:t> </w:t>
      </w:r>
    </w:p>
    <w:p w14:paraId="67E6F672" w14:textId="77777777" w:rsidR="00CF0348" w:rsidRPr="0029284B" w:rsidRDefault="00CF0348" w:rsidP="00CF0348">
      <w:pPr>
        <w:pStyle w:val="paragraph"/>
        <w:numPr>
          <w:ilvl w:val="0"/>
          <w:numId w:val="23"/>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Describe the changes to the body</w:t>
      </w:r>
      <w:r w:rsidRPr="0029284B">
        <w:rPr>
          <w:rStyle w:val="eop"/>
          <w:rFonts w:ascii="Calibri" w:hAnsi="Calibri" w:cs="Calibri"/>
          <w:color w:val="00B050"/>
          <w:sz w:val="22"/>
          <w:szCs w:val="22"/>
        </w:rPr>
        <w:t> </w:t>
      </w:r>
      <w:r>
        <w:rPr>
          <w:rStyle w:val="eop"/>
          <w:rFonts w:ascii="Calibri" w:hAnsi="Calibri" w:cs="Calibri"/>
          <w:color w:val="00B050"/>
          <w:sz w:val="22"/>
          <w:szCs w:val="22"/>
        </w:rPr>
        <w:t>(hypertrophy)</w:t>
      </w:r>
    </w:p>
    <w:p w14:paraId="22895EA3" w14:textId="77777777" w:rsidR="00CF0348" w:rsidRPr="0029284B" w:rsidRDefault="00CF0348" w:rsidP="00CF0348">
      <w:pPr>
        <w:pStyle w:val="paragraph"/>
        <w:numPr>
          <w:ilvl w:val="0"/>
          <w:numId w:val="23"/>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Example of what the training method looks like </w:t>
      </w:r>
      <w:r w:rsidRPr="0029284B">
        <w:rPr>
          <w:rStyle w:val="eop"/>
          <w:rFonts w:ascii="Calibri" w:hAnsi="Calibri" w:cs="Calibri"/>
          <w:color w:val="00B050"/>
          <w:sz w:val="22"/>
          <w:szCs w:val="22"/>
        </w:rPr>
        <w:t> </w:t>
      </w:r>
    </w:p>
    <w:p w14:paraId="0B006A49" w14:textId="77777777" w:rsidR="00CF0348" w:rsidRPr="0029284B" w:rsidRDefault="00CF0348" w:rsidP="00CF0348">
      <w:pPr>
        <w:pStyle w:val="paragraph"/>
        <w:numPr>
          <w:ilvl w:val="0"/>
          <w:numId w:val="24"/>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 Other fitness components that can be improved in combination </w:t>
      </w:r>
      <w:r w:rsidRPr="0029284B">
        <w:rPr>
          <w:rStyle w:val="eop"/>
          <w:rFonts w:ascii="Calibri" w:hAnsi="Calibri" w:cs="Calibri"/>
          <w:color w:val="00B050"/>
          <w:sz w:val="22"/>
          <w:szCs w:val="22"/>
        </w:rPr>
        <w:t> </w:t>
      </w:r>
    </w:p>
    <w:p w14:paraId="29FA288B" w14:textId="77777777" w:rsidR="00CF0348" w:rsidRDefault="00CF0348" w:rsidP="00CF0348">
      <w:pPr>
        <w:pStyle w:val="paragraph"/>
        <w:spacing w:before="0" w:beforeAutospacing="0" w:after="0" w:afterAutospacing="0"/>
        <w:textAlignment w:val="baseline"/>
        <w:rPr>
          <w:rStyle w:val="eop"/>
          <w:rFonts w:ascii="Calibri" w:hAnsi="Calibri" w:cs="Calibri"/>
          <w:sz w:val="22"/>
          <w:szCs w:val="22"/>
        </w:rPr>
      </w:pPr>
    </w:p>
    <w:p w14:paraId="7CF234E8" w14:textId="77777777" w:rsidR="00CF0348" w:rsidRPr="0029284B" w:rsidRDefault="00CF0348" w:rsidP="00CF0348">
      <w:pPr>
        <w:pStyle w:val="paragraph"/>
        <w:spacing w:before="0" w:beforeAutospacing="0" w:after="0" w:afterAutospacing="0"/>
        <w:textAlignment w:val="baseline"/>
        <w:rPr>
          <w:rFonts w:ascii="Segoe UI" w:hAnsi="Segoe UI" w:cs="Segoe UI"/>
          <w:sz w:val="18"/>
          <w:szCs w:val="18"/>
        </w:rPr>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E4B55E" w14:textId="77777777" w:rsidR="00CF0348" w:rsidRDefault="00CF0348" w:rsidP="00CF0348">
      <w:pPr>
        <w:pStyle w:val="paragraph"/>
        <w:spacing w:before="0" w:beforeAutospacing="0" w:after="0" w:afterAutospacing="0"/>
        <w:textAlignment w:val="baseline"/>
        <w:rPr>
          <w:rStyle w:val="normaltextrun"/>
          <w:rFonts w:ascii="Calibri" w:hAnsi="Calibri" w:cs="Calibri"/>
          <w:sz w:val="22"/>
          <w:szCs w:val="22"/>
        </w:rPr>
      </w:pPr>
    </w:p>
    <w:p w14:paraId="4B0ED88D" w14:textId="77777777" w:rsidR="00CF0348" w:rsidRPr="00E25CF0" w:rsidRDefault="00CF0348" w:rsidP="00CF0348">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Power training methods</w:t>
      </w:r>
    </w:p>
    <w:p w14:paraId="13966760"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12) Describe the 3 power training methods: Plyometric training, Interval training and Acceleration sprint training </w:t>
      </w:r>
      <w:r>
        <w:rPr>
          <w:rStyle w:val="eop"/>
          <w:rFonts w:ascii="Calibri" w:hAnsi="Calibri" w:cs="Calibri"/>
          <w:sz w:val="22"/>
          <w:szCs w:val="22"/>
        </w:rPr>
        <w:t> </w:t>
      </w:r>
    </w:p>
    <w:p w14:paraId="0C0892AA" w14:textId="77777777" w:rsidR="00CF0348" w:rsidRPr="0029284B" w:rsidRDefault="00CF0348" w:rsidP="00CF0348">
      <w:pPr>
        <w:pStyle w:val="paragraph"/>
        <w:spacing w:before="0" w:beforeAutospacing="0" w:after="0" w:afterAutospacing="0"/>
        <w:textAlignment w:val="baseline"/>
        <w:rPr>
          <w:rFonts w:ascii="Segoe UI" w:hAnsi="Segoe UI" w:cs="Segoe UI"/>
          <w:color w:val="00B050"/>
          <w:sz w:val="18"/>
          <w:szCs w:val="18"/>
        </w:rPr>
      </w:pPr>
      <w:r w:rsidRPr="0029284B">
        <w:rPr>
          <w:rStyle w:val="normaltextrun"/>
          <w:rFonts w:ascii="Calibri" w:hAnsi="Calibri" w:cs="Calibri"/>
          <w:b/>
          <w:bCs/>
          <w:color w:val="00B050"/>
          <w:sz w:val="22"/>
          <w:szCs w:val="22"/>
        </w:rPr>
        <w:t>Success criteria for all 3 training methods: </w:t>
      </w:r>
      <w:r w:rsidRPr="0029284B">
        <w:rPr>
          <w:rStyle w:val="eop"/>
          <w:rFonts w:ascii="Calibri" w:hAnsi="Calibri" w:cs="Calibri"/>
          <w:color w:val="00B050"/>
          <w:sz w:val="22"/>
          <w:szCs w:val="22"/>
        </w:rPr>
        <w:t> </w:t>
      </w:r>
    </w:p>
    <w:p w14:paraId="3FEF2D7E" w14:textId="77777777" w:rsidR="00CF0348" w:rsidRPr="0029284B" w:rsidRDefault="00CF0348" w:rsidP="00CF0348">
      <w:pPr>
        <w:pStyle w:val="paragraph"/>
        <w:numPr>
          <w:ilvl w:val="0"/>
          <w:numId w:val="25"/>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Include definition &amp; state which fitness component this method improves</w:t>
      </w:r>
      <w:r w:rsidRPr="0029284B">
        <w:rPr>
          <w:rStyle w:val="eop"/>
          <w:rFonts w:ascii="Calibri" w:hAnsi="Calibri" w:cs="Calibri"/>
          <w:color w:val="00B050"/>
          <w:sz w:val="22"/>
          <w:szCs w:val="22"/>
        </w:rPr>
        <w:t> </w:t>
      </w:r>
    </w:p>
    <w:p w14:paraId="55B11B48" w14:textId="77777777" w:rsidR="00CF0348" w:rsidRPr="0029284B" w:rsidRDefault="00CF0348" w:rsidP="00CF0348">
      <w:pPr>
        <w:pStyle w:val="paragraph"/>
        <w:numPr>
          <w:ilvl w:val="0"/>
          <w:numId w:val="26"/>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Describe the changes to the body</w:t>
      </w:r>
      <w:r w:rsidRPr="0029284B">
        <w:rPr>
          <w:rStyle w:val="eop"/>
          <w:rFonts w:ascii="Calibri" w:hAnsi="Calibri" w:cs="Calibri"/>
          <w:color w:val="00B050"/>
          <w:sz w:val="22"/>
          <w:szCs w:val="22"/>
        </w:rPr>
        <w:t> </w:t>
      </w:r>
      <w:r>
        <w:rPr>
          <w:rStyle w:val="eop"/>
          <w:rFonts w:ascii="Calibri" w:hAnsi="Calibri" w:cs="Calibri"/>
          <w:color w:val="00B050"/>
          <w:sz w:val="22"/>
          <w:szCs w:val="22"/>
        </w:rPr>
        <w:t>(eccentric and concentric contraction)</w:t>
      </w:r>
    </w:p>
    <w:p w14:paraId="06707133" w14:textId="77777777" w:rsidR="00CF0348" w:rsidRPr="0029284B" w:rsidRDefault="00CF0348" w:rsidP="00CF0348">
      <w:pPr>
        <w:pStyle w:val="paragraph"/>
        <w:numPr>
          <w:ilvl w:val="0"/>
          <w:numId w:val="26"/>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Example of what the training method looks like </w:t>
      </w:r>
      <w:r w:rsidRPr="0029284B">
        <w:rPr>
          <w:rStyle w:val="eop"/>
          <w:rFonts w:ascii="Calibri" w:hAnsi="Calibri" w:cs="Calibri"/>
          <w:color w:val="00B050"/>
          <w:sz w:val="22"/>
          <w:szCs w:val="22"/>
        </w:rPr>
        <w:t> </w:t>
      </w:r>
    </w:p>
    <w:p w14:paraId="22B3756A" w14:textId="77777777" w:rsidR="00CF0348" w:rsidRPr="0029284B" w:rsidRDefault="00CF0348" w:rsidP="00CF0348">
      <w:pPr>
        <w:pStyle w:val="paragraph"/>
        <w:numPr>
          <w:ilvl w:val="0"/>
          <w:numId w:val="26"/>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 Other fitness components that can be improved in combination </w:t>
      </w:r>
      <w:r w:rsidRPr="0029284B">
        <w:rPr>
          <w:rStyle w:val="eop"/>
          <w:rFonts w:ascii="Calibri" w:hAnsi="Calibri" w:cs="Calibri"/>
          <w:color w:val="00B050"/>
          <w:sz w:val="22"/>
          <w:szCs w:val="22"/>
        </w:rPr>
        <w:t> </w:t>
      </w:r>
    </w:p>
    <w:p w14:paraId="59AC2CB6" w14:textId="77777777" w:rsidR="00CF0348" w:rsidRDefault="00CF0348" w:rsidP="00CF0348">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3D3C2DB7"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B29906" w14:textId="77777777" w:rsidR="00CF0348" w:rsidRDefault="00CF0348" w:rsidP="00CF0348">
      <w:pPr>
        <w:pStyle w:val="paragraph"/>
        <w:spacing w:before="0" w:beforeAutospacing="0" w:after="0" w:afterAutospacing="0"/>
        <w:textAlignment w:val="baseline"/>
        <w:rPr>
          <w:rStyle w:val="normaltextrun"/>
          <w:rFonts w:ascii="Calibri" w:hAnsi="Calibri" w:cs="Calibri"/>
          <w:sz w:val="22"/>
          <w:szCs w:val="22"/>
        </w:rPr>
      </w:pPr>
    </w:p>
    <w:p w14:paraId="06A56954" w14:textId="77777777" w:rsidR="00CF0348" w:rsidRPr="00C85F09" w:rsidRDefault="00CF0348" w:rsidP="00CF0348">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Flexibility training methods</w:t>
      </w:r>
    </w:p>
    <w:p w14:paraId="12C66F72"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13) Describe the 2 flexibility training methods: Static stretching (active and passive) and Dynamic stretching </w:t>
      </w:r>
      <w:r>
        <w:rPr>
          <w:rStyle w:val="eop"/>
          <w:rFonts w:ascii="Calibri" w:hAnsi="Calibri" w:cs="Calibri"/>
          <w:sz w:val="22"/>
          <w:szCs w:val="22"/>
        </w:rPr>
        <w:t> </w:t>
      </w:r>
    </w:p>
    <w:p w14:paraId="61AE172B" w14:textId="77777777" w:rsidR="00CF0348" w:rsidRPr="0029284B" w:rsidRDefault="00CF0348" w:rsidP="00CF0348">
      <w:pPr>
        <w:pStyle w:val="paragraph"/>
        <w:spacing w:before="0" w:beforeAutospacing="0" w:after="0" w:afterAutospacing="0"/>
        <w:textAlignment w:val="baseline"/>
        <w:rPr>
          <w:rFonts w:ascii="Segoe UI" w:hAnsi="Segoe UI" w:cs="Segoe UI"/>
          <w:color w:val="00B050"/>
          <w:sz w:val="18"/>
          <w:szCs w:val="18"/>
        </w:rPr>
      </w:pPr>
      <w:r w:rsidRPr="0029284B">
        <w:rPr>
          <w:rStyle w:val="normaltextrun"/>
          <w:rFonts w:ascii="Calibri" w:hAnsi="Calibri" w:cs="Calibri"/>
          <w:b/>
          <w:bCs/>
          <w:color w:val="00B050"/>
          <w:sz w:val="22"/>
          <w:szCs w:val="22"/>
        </w:rPr>
        <w:t>Success criteria for all 3 training methods: </w:t>
      </w:r>
      <w:r w:rsidRPr="0029284B">
        <w:rPr>
          <w:rStyle w:val="eop"/>
          <w:rFonts w:ascii="Calibri" w:hAnsi="Calibri" w:cs="Calibri"/>
          <w:color w:val="00B050"/>
          <w:sz w:val="22"/>
          <w:szCs w:val="22"/>
        </w:rPr>
        <w:t> </w:t>
      </w:r>
    </w:p>
    <w:p w14:paraId="6EBBB3A5" w14:textId="77777777" w:rsidR="00CF0348" w:rsidRPr="0029284B" w:rsidRDefault="00CF0348" w:rsidP="00CF0348">
      <w:pPr>
        <w:pStyle w:val="paragraph"/>
        <w:numPr>
          <w:ilvl w:val="0"/>
          <w:numId w:val="27"/>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Include definition &amp; state which fitness component this method improves</w:t>
      </w:r>
      <w:r w:rsidRPr="0029284B">
        <w:rPr>
          <w:rStyle w:val="eop"/>
          <w:rFonts w:ascii="Calibri" w:hAnsi="Calibri" w:cs="Calibri"/>
          <w:color w:val="00B050"/>
          <w:sz w:val="22"/>
          <w:szCs w:val="22"/>
        </w:rPr>
        <w:t> </w:t>
      </w:r>
    </w:p>
    <w:p w14:paraId="31E7B7C7" w14:textId="77777777" w:rsidR="00CF0348" w:rsidRPr="0029284B" w:rsidRDefault="00CF0348" w:rsidP="00CF0348">
      <w:pPr>
        <w:pStyle w:val="paragraph"/>
        <w:numPr>
          <w:ilvl w:val="0"/>
          <w:numId w:val="27"/>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Describe the changes to the body</w:t>
      </w:r>
      <w:r w:rsidRPr="0029284B">
        <w:rPr>
          <w:rStyle w:val="eop"/>
          <w:rFonts w:ascii="Calibri" w:hAnsi="Calibri" w:cs="Calibri"/>
          <w:color w:val="00B050"/>
          <w:sz w:val="22"/>
          <w:szCs w:val="22"/>
        </w:rPr>
        <w:t> </w:t>
      </w:r>
    </w:p>
    <w:p w14:paraId="21822A6E" w14:textId="77777777" w:rsidR="00CF0348" w:rsidRPr="0029284B" w:rsidRDefault="00CF0348" w:rsidP="00CF0348">
      <w:pPr>
        <w:pStyle w:val="paragraph"/>
        <w:numPr>
          <w:ilvl w:val="0"/>
          <w:numId w:val="27"/>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Example of what the training method looks like </w:t>
      </w:r>
      <w:r w:rsidRPr="0029284B">
        <w:rPr>
          <w:rStyle w:val="eop"/>
          <w:rFonts w:ascii="Calibri" w:hAnsi="Calibri" w:cs="Calibri"/>
          <w:color w:val="00B050"/>
          <w:sz w:val="22"/>
          <w:szCs w:val="22"/>
        </w:rPr>
        <w:t> </w:t>
      </w:r>
    </w:p>
    <w:p w14:paraId="19A28F56" w14:textId="77777777" w:rsidR="00CF0348" w:rsidRPr="0029284B" w:rsidRDefault="00CF0348" w:rsidP="00CF0348">
      <w:pPr>
        <w:pStyle w:val="paragraph"/>
        <w:numPr>
          <w:ilvl w:val="0"/>
          <w:numId w:val="27"/>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 Other fitness components that can be improved in combination </w:t>
      </w:r>
      <w:r w:rsidRPr="0029284B">
        <w:rPr>
          <w:rStyle w:val="eop"/>
          <w:rFonts w:ascii="Calibri" w:hAnsi="Calibri" w:cs="Calibri"/>
          <w:color w:val="00B050"/>
          <w:sz w:val="22"/>
          <w:szCs w:val="22"/>
        </w:rPr>
        <w:t> </w:t>
      </w:r>
    </w:p>
    <w:p w14:paraId="0C6193C3"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p>
    <w:p w14:paraId="166E5830"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39F3B2" w14:textId="77777777" w:rsidR="00CF0348" w:rsidRDefault="00CF0348" w:rsidP="00CF0348">
      <w:pPr>
        <w:pStyle w:val="paragraph"/>
        <w:spacing w:before="0" w:beforeAutospacing="0" w:after="0" w:afterAutospacing="0"/>
        <w:textAlignment w:val="baseline"/>
        <w:rPr>
          <w:rStyle w:val="normaltextrun"/>
          <w:rFonts w:ascii="Calibri" w:hAnsi="Calibri" w:cs="Calibri"/>
          <w:sz w:val="22"/>
          <w:szCs w:val="22"/>
        </w:rPr>
      </w:pPr>
    </w:p>
    <w:p w14:paraId="2446A75E" w14:textId="77777777" w:rsidR="00CF0348" w:rsidRPr="00C85F09" w:rsidRDefault="00CF0348" w:rsidP="00CF0348">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Agility training methods</w:t>
      </w:r>
    </w:p>
    <w:p w14:paraId="458F815D"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14) Describe the Agility training method: SAQ </w:t>
      </w:r>
      <w:r>
        <w:rPr>
          <w:rStyle w:val="eop"/>
          <w:rFonts w:ascii="Calibri" w:hAnsi="Calibri" w:cs="Calibri"/>
          <w:sz w:val="22"/>
          <w:szCs w:val="22"/>
        </w:rPr>
        <w:t> </w:t>
      </w:r>
    </w:p>
    <w:p w14:paraId="2D6299D0" w14:textId="77777777" w:rsidR="00CF0348" w:rsidRPr="0029284B" w:rsidRDefault="00CF0348" w:rsidP="00CF0348">
      <w:pPr>
        <w:pStyle w:val="paragraph"/>
        <w:spacing w:before="0" w:beforeAutospacing="0" w:after="0" w:afterAutospacing="0"/>
        <w:textAlignment w:val="baseline"/>
        <w:rPr>
          <w:rFonts w:ascii="Segoe UI" w:hAnsi="Segoe UI" w:cs="Segoe UI"/>
          <w:color w:val="00B050"/>
          <w:sz w:val="18"/>
          <w:szCs w:val="18"/>
        </w:rPr>
      </w:pPr>
      <w:r w:rsidRPr="0029284B">
        <w:rPr>
          <w:rStyle w:val="normaltextrun"/>
          <w:rFonts w:ascii="Calibri" w:hAnsi="Calibri" w:cs="Calibri"/>
          <w:b/>
          <w:bCs/>
          <w:color w:val="00B050"/>
          <w:sz w:val="22"/>
          <w:szCs w:val="22"/>
        </w:rPr>
        <w:t>Success criteria for all 3 training methods: </w:t>
      </w:r>
      <w:r w:rsidRPr="0029284B">
        <w:rPr>
          <w:rStyle w:val="eop"/>
          <w:rFonts w:ascii="Calibri" w:hAnsi="Calibri" w:cs="Calibri"/>
          <w:color w:val="00B050"/>
          <w:sz w:val="22"/>
          <w:szCs w:val="22"/>
        </w:rPr>
        <w:t> </w:t>
      </w:r>
    </w:p>
    <w:p w14:paraId="3AB38FEA" w14:textId="77777777" w:rsidR="00CF0348" w:rsidRPr="0029284B" w:rsidRDefault="00CF0348" w:rsidP="00CF0348">
      <w:pPr>
        <w:pStyle w:val="paragraph"/>
        <w:numPr>
          <w:ilvl w:val="0"/>
          <w:numId w:val="28"/>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Include definition &amp; state which fitness component this method improves</w:t>
      </w:r>
      <w:r w:rsidRPr="0029284B">
        <w:rPr>
          <w:rStyle w:val="eop"/>
          <w:rFonts w:ascii="Calibri" w:hAnsi="Calibri" w:cs="Calibri"/>
          <w:color w:val="00B050"/>
          <w:sz w:val="22"/>
          <w:szCs w:val="22"/>
        </w:rPr>
        <w:t> </w:t>
      </w:r>
    </w:p>
    <w:p w14:paraId="15A4C533" w14:textId="77777777" w:rsidR="00CF0348" w:rsidRPr="0029284B" w:rsidRDefault="00CF0348" w:rsidP="00CF0348">
      <w:pPr>
        <w:pStyle w:val="paragraph"/>
        <w:numPr>
          <w:ilvl w:val="0"/>
          <w:numId w:val="29"/>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Describe the changes to the body</w:t>
      </w:r>
      <w:r w:rsidRPr="0029284B">
        <w:rPr>
          <w:rStyle w:val="eop"/>
          <w:rFonts w:ascii="Calibri" w:hAnsi="Calibri" w:cs="Calibri"/>
          <w:color w:val="00B050"/>
          <w:sz w:val="22"/>
          <w:szCs w:val="22"/>
        </w:rPr>
        <w:t> </w:t>
      </w:r>
    </w:p>
    <w:p w14:paraId="6D2DEA0D" w14:textId="77777777" w:rsidR="00CF0348" w:rsidRPr="0029284B" w:rsidRDefault="00CF0348" w:rsidP="00CF0348">
      <w:pPr>
        <w:pStyle w:val="paragraph"/>
        <w:numPr>
          <w:ilvl w:val="0"/>
          <w:numId w:val="29"/>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Example of what the training method looks like </w:t>
      </w:r>
      <w:r w:rsidRPr="0029284B">
        <w:rPr>
          <w:rStyle w:val="eop"/>
          <w:rFonts w:ascii="Calibri" w:hAnsi="Calibri" w:cs="Calibri"/>
          <w:color w:val="00B050"/>
          <w:sz w:val="22"/>
          <w:szCs w:val="22"/>
        </w:rPr>
        <w:t> </w:t>
      </w:r>
    </w:p>
    <w:p w14:paraId="1578DB3A" w14:textId="77777777" w:rsidR="00CF0348" w:rsidRPr="0029284B" w:rsidRDefault="00CF0348" w:rsidP="00CF0348">
      <w:pPr>
        <w:pStyle w:val="paragraph"/>
        <w:numPr>
          <w:ilvl w:val="0"/>
          <w:numId w:val="29"/>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 Other fitness components that can be improved in combination </w:t>
      </w:r>
      <w:r w:rsidRPr="0029284B">
        <w:rPr>
          <w:rStyle w:val="eop"/>
          <w:rFonts w:ascii="Calibri" w:hAnsi="Calibri" w:cs="Calibri"/>
          <w:color w:val="00B050"/>
          <w:sz w:val="22"/>
          <w:szCs w:val="22"/>
        </w:rPr>
        <w:t> </w:t>
      </w:r>
    </w:p>
    <w:p w14:paraId="587F0621"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1AF376"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FAB6AE" w14:textId="77777777" w:rsidR="00CF0348" w:rsidRDefault="00CF0348" w:rsidP="00CF0348">
      <w:pPr>
        <w:pStyle w:val="paragraph"/>
        <w:spacing w:before="0" w:beforeAutospacing="0" w:after="0" w:afterAutospacing="0"/>
        <w:textAlignment w:val="baseline"/>
        <w:rPr>
          <w:rStyle w:val="normaltextrun"/>
          <w:rFonts w:ascii="Calibri" w:hAnsi="Calibri" w:cs="Calibri"/>
          <w:sz w:val="22"/>
          <w:szCs w:val="22"/>
        </w:rPr>
      </w:pPr>
    </w:p>
    <w:p w14:paraId="3D3F0F9F" w14:textId="77777777" w:rsidR="00CF0348" w:rsidRPr="00C85F09" w:rsidRDefault="00CF0348" w:rsidP="00CF0348">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Balance training methods</w:t>
      </w:r>
    </w:p>
    <w:p w14:paraId="37471B82"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15) Describe the 2 balance training methods: Balance boards and exercise boards</w:t>
      </w:r>
      <w:r>
        <w:rPr>
          <w:rStyle w:val="eop"/>
          <w:rFonts w:ascii="Calibri" w:hAnsi="Calibri" w:cs="Calibri"/>
          <w:sz w:val="22"/>
          <w:szCs w:val="22"/>
        </w:rPr>
        <w:t> </w:t>
      </w:r>
    </w:p>
    <w:p w14:paraId="3DF70E69" w14:textId="77777777" w:rsidR="00CF0348" w:rsidRPr="0029284B" w:rsidRDefault="00CF0348" w:rsidP="00CF0348">
      <w:pPr>
        <w:pStyle w:val="paragraph"/>
        <w:spacing w:before="0" w:beforeAutospacing="0" w:after="0" w:afterAutospacing="0"/>
        <w:textAlignment w:val="baseline"/>
        <w:rPr>
          <w:rFonts w:ascii="Segoe UI" w:hAnsi="Segoe UI" w:cs="Segoe UI"/>
          <w:color w:val="00B050"/>
          <w:sz w:val="18"/>
          <w:szCs w:val="18"/>
        </w:rPr>
      </w:pPr>
      <w:r w:rsidRPr="0029284B">
        <w:rPr>
          <w:rStyle w:val="normaltextrun"/>
          <w:rFonts w:ascii="Calibri" w:hAnsi="Calibri" w:cs="Calibri"/>
          <w:b/>
          <w:bCs/>
          <w:color w:val="00B050"/>
          <w:sz w:val="22"/>
          <w:szCs w:val="22"/>
        </w:rPr>
        <w:t>Success criteria for all 3 training methods: </w:t>
      </w:r>
      <w:r w:rsidRPr="0029284B">
        <w:rPr>
          <w:rStyle w:val="eop"/>
          <w:rFonts w:ascii="Calibri" w:hAnsi="Calibri" w:cs="Calibri"/>
          <w:color w:val="00B050"/>
          <w:sz w:val="22"/>
          <w:szCs w:val="22"/>
        </w:rPr>
        <w:t> </w:t>
      </w:r>
    </w:p>
    <w:p w14:paraId="49F0B739" w14:textId="77777777" w:rsidR="00CF0348" w:rsidRPr="0029284B" w:rsidRDefault="00CF0348" w:rsidP="00CF0348">
      <w:pPr>
        <w:pStyle w:val="paragraph"/>
        <w:numPr>
          <w:ilvl w:val="0"/>
          <w:numId w:val="30"/>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Include definition &amp; state which fitness component this method improves</w:t>
      </w:r>
      <w:r w:rsidRPr="0029284B">
        <w:rPr>
          <w:rStyle w:val="eop"/>
          <w:rFonts w:ascii="Calibri" w:hAnsi="Calibri" w:cs="Calibri"/>
          <w:color w:val="00B050"/>
          <w:sz w:val="22"/>
          <w:szCs w:val="22"/>
        </w:rPr>
        <w:t> </w:t>
      </w:r>
    </w:p>
    <w:p w14:paraId="32B1E0D2" w14:textId="77777777" w:rsidR="00CF0348" w:rsidRPr="0029284B" w:rsidRDefault="00CF0348" w:rsidP="00CF0348">
      <w:pPr>
        <w:pStyle w:val="paragraph"/>
        <w:numPr>
          <w:ilvl w:val="0"/>
          <w:numId w:val="30"/>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Describe the changes to the body</w:t>
      </w:r>
      <w:r w:rsidRPr="0029284B">
        <w:rPr>
          <w:rStyle w:val="eop"/>
          <w:rFonts w:ascii="Calibri" w:hAnsi="Calibri" w:cs="Calibri"/>
          <w:color w:val="00B050"/>
          <w:sz w:val="22"/>
          <w:szCs w:val="22"/>
        </w:rPr>
        <w:t> </w:t>
      </w:r>
    </w:p>
    <w:p w14:paraId="6D0AAD55" w14:textId="77777777" w:rsidR="00CF0348" w:rsidRPr="0029284B" w:rsidRDefault="00CF0348" w:rsidP="00CF0348">
      <w:pPr>
        <w:pStyle w:val="paragraph"/>
        <w:numPr>
          <w:ilvl w:val="0"/>
          <w:numId w:val="30"/>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Example of what the training method looks like </w:t>
      </w:r>
      <w:r w:rsidRPr="0029284B">
        <w:rPr>
          <w:rStyle w:val="eop"/>
          <w:rFonts w:ascii="Calibri" w:hAnsi="Calibri" w:cs="Calibri"/>
          <w:color w:val="00B050"/>
          <w:sz w:val="22"/>
          <w:szCs w:val="22"/>
        </w:rPr>
        <w:t> </w:t>
      </w:r>
    </w:p>
    <w:p w14:paraId="4DA875F0" w14:textId="77777777" w:rsidR="00CF0348" w:rsidRPr="0029284B" w:rsidRDefault="00CF0348" w:rsidP="00CF0348">
      <w:pPr>
        <w:pStyle w:val="paragraph"/>
        <w:numPr>
          <w:ilvl w:val="0"/>
          <w:numId w:val="30"/>
        </w:numPr>
        <w:spacing w:before="0" w:beforeAutospacing="0" w:after="0" w:afterAutospacing="0"/>
        <w:ind w:left="360" w:firstLine="0"/>
        <w:textAlignment w:val="baseline"/>
        <w:rPr>
          <w:rFonts w:ascii="Calibri" w:hAnsi="Calibri" w:cs="Calibri"/>
          <w:color w:val="00B050"/>
          <w:sz w:val="22"/>
          <w:szCs w:val="22"/>
        </w:rPr>
      </w:pPr>
      <w:r w:rsidRPr="0029284B">
        <w:rPr>
          <w:rStyle w:val="normaltextrun"/>
          <w:rFonts w:ascii="Calibri" w:hAnsi="Calibri" w:cs="Calibri"/>
          <w:color w:val="00B050"/>
          <w:sz w:val="22"/>
          <w:szCs w:val="22"/>
        </w:rPr>
        <w:t>* Other fitness components that can be improved in combination </w:t>
      </w:r>
      <w:r w:rsidRPr="0029284B">
        <w:rPr>
          <w:rStyle w:val="eop"/>
          <w:rFonts w:ascii="Calibri" w:hAnsi="Calibri" w:cs="Calibri"/>
          <w:color w:val="00B050"/>
          <w:sz w:val="22"/>
          <w:szCs w:val="22"/>
        </w:rPr>
        <w:t> </w:t>
      </w:r>
    </w:p>
    <w:p w14:paraId="52C14CEE" w14:textId="77777777" w:rsidR="00CF0348" w:rsidRDefault="00CF0348" w:rsidP="00CF03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B13102" w14:textId="77777777" w:rsidR="00CF0348" w:rsidRDefault="00CF0348" w:rsidP="00CF0348">
      <w:pPr>
        <w:pStyle w:val="BodyText"/>
        <w:spacing w:before="0" w:line="24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B1FECF" w14:textId="77777777" w:rsidR="00CF0348" w:rsidRPr="001828D9" w:rsidRDefault="00CF0348" w:rsidP="00CF0348">
      <w:pPr>
        <w:pStyle w:val="Bullet"/>
        <w:numPr>
          <w:ilvl w:val="0"/>
          <w:numId w:val="0"/>
        </w:numPr>
        <w:spacing w:before="0" w:after="0" w:line="240" w:lineRule="auto"/>
        <w:rPr>
          <w:b/>
          <w:bCs/>
        </w:rPr>
      </w:pPr>
    </w:p>
    <w:p w14:paraId="0B88FFF4" w14:textId="77777777" w:rsidR="00CF0348" w:rsidRDefault="00CF0348" w:rsidP="00CF0348">
      <w:pPr>
        <w:pStyle w:val="BodyText"/>
        <w:spacing w:before="0" w:after="0" w:line="240" w:lineRule="auto"/>
      </w:pPr>
      <w:r w:rsidRPr="0029284B">
        <w:rPr>
          <w:b/>
          <w:bCs/>
          <w:highlight w:val="yellow"/>
        </w:rPr>
        <w:t>Top tip:</w:t>
      </w:r>
      <w:r w:rsidRPr="0029284B">
        <w:rPr>
          <w:highlight w:val="yellow"/>
        </w:rPr>
        <w:t xml:space="preserve"> The learner should ensure that they use appropriate examples and describe them in detail.  They should also explain how the training methods target fitness components both individually and in combination.</w:t>
      </w:r>
    </w:p>
    <w:p w14:paraId="21CFE253" w14:textId="77777777" w:rsidR="00CF0348" w:rsidRDefault="00CF0348" w:rsidP="00CF0348">
      <w:pPr>
        <w:pStyle w:val="Heading3"/>
        <w:rPr>
          <w:rFonts w:ascii="Arial-BoldMT" w:hAnsi="Arial-BoldMT" w:cs="Arial-BoldMT"/>
          <w:b/>
          <w:bCs/>
        </w:rPr>
      </w:pPr>
      <w:r>
        <w:t xml:space="preserve">LO3: Task 3: Fitness tests </w:t>
      </w:r>
    </w:p>
    <w:p w14:paraId="7B973892" w14:textId="77777777" w:rsidR="00CF0348" w:rsidRDefault="00CF0348" w:rsidP="00CF0348">
      <w:pPr>
        <w:pStyle w:val="BodyText"/>
        <w:spacing w:before="0" w:after="0" w:line="240" w:lineRule="auto"/>
      </w:pPr>
    </w:p>
    <w:p w14:paraId="32324B1F" w14:textId="77777777" w:rsidR="00C6562E" w:rsidRDefault="00CF0348" w:rsidP="00CF0348">
      <w:r>
        <w:t xml:space="preserve">For LO3, learners must be able to conduct fitness tests safely. Consideration of protocols, guidelines and safe practice for the fitness tests must be demonstrated by the learner; </w:t>
      </w:r>
      <w:proofErr w:type="gramStart"/>
      <w:r>
        <w:t>however</w:t>
      </w:r>
      <w:proofErr w:type="gramEnd"/>
      <w:r>
        <w:t xml:space="preserve"> where teacher prompting or intervention is necessary to ensure safety this should be provided but also reflected in the assessment. </w:t>
      </w:r>
    </w:p>
    <w:p w14:paraId="736239D7" w14:textId="42E6FADA" w:rsidR="00CF0348" w:rsidRDefault="00CF0348" w:rsidP="00CF0348">
      <w:r>
        <w:t xml:space="preserve">Learners must consider </w:t>
      </w:r>
      <w:proofErr w:type="gramStart"/>
      <w:r>
        <w:t>a number of</w:t>
      </w:r>
      <w:proofErr w:type="gramEnd"/>
      <w:r>
        <w:t xml:space="preserve"> fitness tests for different components but also be taught a number of tests that measure the same area of fitness so that when producing evidence, they can choose a test or tests that they feel are the most appropriate for the results they wish to obtain. Interpretations of the results must take into consideration the suitability of the test to the subject, comparison of results across </w:t>
      </w:r>
      <w:proofErr w:type="gramStart"/>
      <w:r>
        <w:t>a number of</w:t>
      </w:r>
      <w:proofErr w:type="gramEnd"/>
      <w:r>
        <w:t xml:space="preserve"> tests and whether the tests were carried out in the ideal way.</w:t>
      </w:r>
    </w:p>
    <w:p w14:paraId="1A51D03D" w14:textId="77777777" w:rsidR="00CF0348" w:rsidRDefault="00CF0348" w:rsidP="00CF0348">
      <w:pPr>
        <w:pStyle w:val="BodyText"/>
        <w:spacing w:before="0" w:after="0" w:line="240" w:lineRule="auto"/>
      </w:pPr>
    </w:p>
    <w:p w14:paraId="4FAE73A0" w14:textId="77777777" w:rsidR="00CF0348" w:rsidRDefault="00CF0348" w:rsidP="00CF0348">
      <w:pPr>
        <w:pStyle w:val="BodyText"/>
        <w:spacing w:before="0" w:after="0" w:line="240" w:lineRule="auto"/>
      </w:pPr>
      <w:r>
        <w:t>Fitness tests should include consideration of:</w:t>
      </w:r>
    </w:p>
    <w:p w14:paraId="72969531" w14:textId="77777777" w:rsidR="00CF0348" w:rsidRDefault="00CF0348" w:rsidP="00CF0348">
      <w:pPr>
        <w:pStyle w:val="BodyText"/>
        <w:spacing w:before="0" w:after="0" w:line="240" w:lineRule="auto"/>
      </w:pPr>
    </w:p>
    <w:p w14:paraId="4497BA4D" w14:textId="77777777" w:rsidR="00CF0348" w:rsidRDefault="00CF0348" w:rsidP="00CF0348">
      <w:pPr>
        <w:pStyle w:val="BodyText"/>
        <w:spacing w:before="0" w:after="0" w:line="240" w:lineRule="auto"/>
        <w:rPr>
          <w:b/>
          <w:bCs/>
          <w:u w:val="single"/>
        </w:rPr>
      </w:pPr>
      <w:r w:rsidRPr="0029284B">
        <w:rPr>
          <w:b/>
          <w:bCs/>
          <w:u w:val="single"/>
        </w:rPr>
        <w:t>Tests which assess fitness</w:t>
      </w:r>
    </w:p>
    <w:p w14:paraId="54030014" w14:textId="77777777" w:rsidR="00CF0348" w:rsidRDefault="00CF0348" w:rsidP="00CF0348">
      <w:pPr>
        <w:pStyle w:val="BodyText"/>
        <w:spacing w:before="0" w:after="0" w:line="240" w:lineRule="auto"/>
      </w:pPr>
    </w:p>
    <w:p w14:paraId="70B9474B" w14:textId="72E43412" w:rsidR="007453DB" w:rsidRDefault="00CF0348" w:rsidP="007453DB">
      <w:pPr>
        <w:pStyle w:val="Bullet"/>
        <w:numPr>
          <w:ilvl w:val="0"/>
          <w:numId w:val="0"/>
        </w:numPr>
        <w:spacing w:before="0" w:after="0" w:line="240" w:lineRule="auto"/>
        <w:ind w:left="1440"/>
      </w:pPr>
      <w:r>
        <w:t>Protocols and guidelines set down by the fitness industry (e.g. does the performer need to seek medical advice before performing the tests</w:t>
      </w:r>
      <w:proofErr w:type="gramStart"/>
      <w:r>
        <w:t xml:space="preserve">? </w:t>
      </w:r>
      <w:r w:rsidR="007453DB">
        <w:t>)</w:t>
      </w:r>
      <w:proofErr w:type="gramEnd"/>
    </w:p>
    <w:p w14:paraId="1226E5D8" w14:textId="1522CB76" w:rsidR="00CF0348" w:rsidRPr="007453DB" w:rsidRDefault="00CF0348" w:rsidP="007453DB">
      <w:pPr>
        <w:pStyle w:val="Bullet"/>
        <w:numPr>
          <w:ilvl w:val="1"/>
          <w:numId w:val="28"/>
        </w:numPr>
        <w:spacing w:before="0" w:after="0" w:line="240" w:lineRule="auto"/>
        <w:rPr>
          <w:highlight w:val="yellow"/>
        </w:rPr>
      </w:pPr>
      <w:r w:rsidRPr="007453DB">
        <w:rPr>
          <w:highlight w:val="yellow"/>
        </w:rPr>
        <w:t>How does the test procedure ensure accuracy?</w:t>
      </w:r>
    </w:p>
    <w:p w14:paraId="794C5C7E" w14:textId="77777777" w:rsidR="00CF0348" w:rsidRDefault="00CF0348" w:rsidP="00CF0348">
      <w:pPr>
        <w:pStyle w:val="Bullet"/>
        <w:numPr>
          <w:ilvl w:val="0"/>
          <w:numId w:val="0"/>
        </w:numPr>
        <w:spacing w:before="0" w:after="0" w:line="240" w:lineRule="auto"/>
        <w:ind w:left="567" w:hanging="567"/>
      </w:pPr>
    </w:p>
    <w:p w14:paraId="0185437D" w14:textId="77777777" w:rsidR="00CF0348" w:rsidRPr="006C6E1D" w:rsidRDefault="00CF0348" w:rsidP="00CF0348">
      <w:pPr>
        <w:pStyle w:val="Bullet"/>
        <w:numPr>
          <w:ilvl w:val="0"/>
          <w:numId w:val="0"/>
        </w:numPr>
        <w:spacing w:before="0" w:after="0" w:line="240" w:lineRule="auto"/>
        <w:ind w:left="567" w:hanging="567"/>
        <w:rPr>
          <w:color w:val="00B050"/>
        </w:rPr>
      </w:pPr>
      <w:r w:rsidRPr="006C6E1D">
        <w:rPr>
          <w:color w:val="00B050"/>
        </w:rPr>
        <w:t>Success Criteria:</w:t>
      </w:r>
    </w:p>
    <w:p w14:paraId="707AD3AC" w14:textId="77777777" w:rsidR="00CF0348" w:rsidRDefault="00CF0348" w:rsidP="00CF0348">
      <w:pPr>
        <w:pStyle w:val="Bullet"/>
        <w:numPr>
          <w:ilvl w:val="0"/>
          <w:numId w:val="31"/>
        </w:numPr>
        <w:spacing w:before="0" w:after="0" w:line="240" w:lineRule="auto"/>
        <w:rPr>
          <w:color w:val="00B050"/>
        </w:rPr>
      </w:pPr>
      <w:r w:rsidRPr="006C6E1D">
        <w:rPr>
          <w:color w:val="00B050"/>
        </w:rPr>
        <w:t xml:space="preserve">Name the </w:t>
      </w:r>
      <w:r>
        <w:rPr>
          <w:color w:val="00B050"/>
        </w:rPr>
        <w:t xml:space="preserve">medical screening questionnaire before your client takes part in tests </w:t>
      </w:r>
    </w:p>
    <w:p w14:paraId="33174F58" w14:textId="77777777" w:rsidR="00CF0348" w:rsidRDefault="00CF0348" w:rsidP="00CF0348">
      <w:pPr>
        <w:pStyle w:val="Bullet"/>
        <w:numPr>
          <w:ilvl w:val="0"/>
          <w:numId w:val="31"/>
        </w:numPr>
        <w:spacing w:before="0" w:after="0" w:line="240" w:lineRule="auto"/>
        <w:rPr>
          <w:color w:val="00B050"/>
        </w:rPr>
      </w:pPr>
      <w:r>
        <w:rPr>
          <w:color w:val="00B050"/>
        </w:rPr>
        <w:t xml:space="preserve">What happens if your client’s questionnaire responses raise </w:t>
      </w:r>
      <w:r w:rsidRPr="004A37F9">
        <w:rPr>
          <w:b/>
          <w:bCs/>
          <w:color w:val="00B050"/>
          <w:u w:val="single"/>
        </w:rPr>
        <w:t>fitness</w:t>
      </w:r>
      <w:r>
        <w:rPr>
          <w:color w:val="00B050"/>
        </w:rPr>
        <w:t xml:space="preserve"> concerns – </w:t>
      </w:r>
      <w:proofErr w:type="gramStart"/>
      <w:r>
        <w:rPr>
          <w:color w:val="00B050"/>
        </w:rPr>
        <w:t>i.e.</w:t>
      </w:r>
      <w:proofErr w:type="gramEnd"/>
      <w:r>
        <w:rPr>
          <w:color w:val="00B050"/>
        </w:rPr>
        <w:t xml:space="preserve"> have not exercised in a long time (see model PAR-Q questionnaire)</w:t>
      </w:r>
    </w:p>
    <w:p w14:paraId="204BAA87" w14:textId="77777777" w:rsidR="00CF0348" w:rsidRDefault="00CF0348" w:rsidP="00CF0348">
      <w:pPr>
        <w:pStyle w:val="Bullet"/>
        <w:numPr>
          <w:ilvl w:val="0"/>
          <w:numId w:val="31"/>
        </w:numPr>
        <w:spacing w:before="0" w:after="0" w:line="240" w:lineRule="auto"/>
        <w:rPr>
          <w:color w:val="00B050"/>
        </w:rPr>
      </w:pPr>
      <w:r>
        <w:rPr>
          <w:color w:val="00B050"/>
        </w:rPr>
        <w:t xml:space="preserve"> What happens if your client’s questionnaire responses raise </w:t>
      </w:r>
      <w:r>
        <w:rPr>
          <w:b/>
          <w:bCs/>
          <w:color w:val="00B050"/>
          <w:u w:val="single"/>
        </w:rPr>
        <w:t>health</w:t>
      </w:r>
      <w:r>
        <w:rPr>
          <w:color w:val="00B050"/>
        </w:rPr>
        <w:t xml:space="preserve"> concerns – </w:t>
      </w:r>
      <w:proofErr w:type="gramStart"/>
      <w:r>
        <w:rPr>
          <w:color w:val="00B050"/>
        </w:rPr>
        <w:t>i.e.</w:t>
      </w:r>
      <w:proofErr w:type="gramEnd"/>
      <w:r>
        <w:rPr>
          <w:color w:val="00B050"/>
        </w:rPr>
        <w:t xml:space="preserve"> a heart condition (see model PAR-Q questionnaire)</w:t>
      </w:r>
    </w:p>
    <w:p w14:paraId="11D9C26E" w14:textId="77777777" w:rsidR="00CF0348" w:rsidRPr="005F3630" w:rsidRDefault="00CF0348" w:rsidP="00CF0348">
      <w:pPr>
        <w:pStyle w:val="Bullet"/>
        <w:numPr>
          <w:ilvl w:val="0"/>
          <w:numId w:val="31"/>
        </w:numPr>
        <w:spacing w:before="0" w:after="0" w:line="240" w:lineRule="auto"/>
        <w:rPr>
          <w:color w:val="00B050"/>
        </w:rPr>
      </w:pPr>
      <w:r>
        <w:rPr>
          <w:color w:val="00B050"/>
        </w:rPr>
        <w:t>Name the fitness tests your client will be doing</w:t>
      </w:r>
    </w:p>
    <w:p w14:paraId="6A04B114" w14:textId="77777777" w:rsidR="00CF0348" w:rsidRDefault="00CF0348" w:rsidP="00CF0348">
      <w:pPr>
        <w:pStyle w:val="Bullet"/>
        <w:numPr>
          <w:ilvl w:val="0"/>
          <w:numId w:val="0"/>
        </w:numPr>
        <w:spacing w:before="0" w:after="0" w:line="240" w:lineRule="auto"/>
        <w:ind w:left="567" w:hanging="567"/>
      </w:pPr>
    </w:p>
    <w:p w14:paraId="510A322B"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5BFF78" w14:textId="77777777" w:rsidR="00CF0348" w:rsidRDefault="00CF0348" w:rsidP="00CF0348">
      <w:pPr>
        <w:pStyle w:val="Bullet"/>
        <w:numPr>
          <w:ilvl w:val="0"/>
          <w:numId w:val="0"/>
        </w:numPr>
        <w:spacing w:before="0" w:after="0" w:line="240" w:lineRule="auto"/>
      </w:pPr>
    </w:p>
    <w:p w14:paraId="186482C7" w14:textId="77777777" w:rsidR="00CF0348" w:rsidRPr="00933753" w:rsidRDefault="00CF0348" w:rsidP="00CF0348">
      <w:pPr>
        <w:pStyle w:val="Bullet"/>
        <w:numPr>
          <w:ilvl w:val="0"/>
          <w:numId w:val="0"/>
        </w:numPr>
        <w:spacing w:before="0" w:after="0" w:line="240" w:lineRule="auto"/>
        <w:ind w:left="567" w:hanging="567"/>
        <w:rPr>
          <w:b/>
          <w:bCs/>
          <w:u w:val="single"/>
        </w:rPr>
      </w:pPr>
      <w:r w:rsidRPr="00933753">
        <w:rPr>
          <w:b/>
          <w:bCs/>
          <w:u w:val="single"/>
        </w:rPr>
        <w:t>Tests for each component of fitness</w:t>
      </w:r>
    </w:p>
    <w:p w14:paraId="62F9BA26" w14:textId="77777777" w:rsidR="00CF0348" w:rsidRDefault="00CF0348" w:rsidP="00CF0348">
      <w:pPr>
        <w:pStyle w:val="Bullet"/>
        <w:numPr>
          <w:ilvl w:val="0"/>
          <w:numId w:val="0"/>
        </w:numPr>
        <w:spacing w:before="0" w:after="0" w:line="240" w:lineRule="auto"/>
        <w:ind w:left="567" w:hanging="567"/>
      </w:pPr>
    </w:p>
    <w:p w14:paraId="216723F1" w14:textId="77777777" w:rsidR="00CF0348" w:rsidRDefault="00CF0348" w:rsidP="00CF0348">
      <w:pPr>
        <w:pStyle w:val="Bullet"/>
        <w:numPr>
          <w:ilvl w:val="0"/>
          <w:numId w:val="0"/>
        </w:numPr>
        <w:spacing w:before="0" w:after="0" w:line="240" w:lineRule="auto"/>
        <w:ind w:left="567" w:hanging="567"/>
      </w:pPr>
      <w:r>
        <w:t>Test result scores:</w:t>
      </w:r>
    </w:p>
    <w:tbl>
      <w:tblPr>
        <w:tblStyle w:val="TableGrid"/>
        <w:tblW w:w="0" w:type="auto"/>
        <w:tblInd w:w="108" w:type="dxa"/>
        <w:tblLook w:val="04A0" w:firstRow="1" w:lastRow="0" w:firstColumn="1" w:lastColumn="0" w:noHBand="0" w:noVBand="1"/>
      </w:tblPr>
      <w:tblGrid>
        <w:gridCol w:w="2175"/>
        <w:gridCol w:w="1609"/>
        <w:gridCol w:w="1559"/>
        <w:gridCol w:w="1752"/>
        <w:gridCol w:w="2425"/>
      </w:tblGrid>
      <w:tr w:rsidR="00CF0348" w14:paraId="7C830A54" w14:textId="77777777" w:rsidTr="00087C9B">
        <w:tc>
          <w:tcPr>
            <w:tcW w:w="2234" w:type="dxa"/>
          </w:tcPr>
          <w:p w14:paraId="0CDA89C1" w14:textId="77777777" w:rsidR="00CF0348" w:rsidRPr="007D7C10" w:rsidRDefault="00CF0348" w:rsidP="00087C9B">
            <w:pPr>
              <w:pStyle w:val="Bullet"/>
              <w:numPr>
                <w:ilvl w:val="0"/>
                <w:numId w:val="0"/>
              </w:numPr>
              <w:spacing w:before="0" w:after="0" w:line="240" w:lineRule="auto"/>
              <w:rPr>
                <w:b/>
                <w:bCs/>
              </w:rPr>
            </w:pPr>
            <w:r w:rsidRPr="007D7C10">
              <w:rPr>
                <w:b/>
                <w:bCs/>
              </w:rPr>
              <w:t>Component of fitness</w:t>
            </w:r>
          </w:p>
        </w:tc>
        <w:tc>
          <w:tcPr>
            <w:tcW w:w="1654" w:type="dxa"/>
          </w:tcPr>
          <w:p w14:paraId="36E3633E" w14:textId="77777777" w:rsidR="00CF0348" w:rsidRPr="007D7C10" w:rsidRDefault="00CF0348" w:rsidP="00087C9B">
            <w:pPr>
              <w:pStyle w:val="Bullet"/>
              <w:numPr>
                <w:ilvl w:val="0"/>
                <w:numId w:val="0"/>
              </w:numPr>
              <w:spacing w:before="0" w:after="0" w:line="240" w:lineRule="auto"/>
              <w:rPr>
                <w:b/>
                <w:bCs/>
              </w:rPr>
            </w:pPr>
            <w:r w:rsidRPr="007D7C10">
              <w:rPr>
                <w:b/>
                <w:bCs/>
              </w:rPr>
              <w:t>Fitness test used</w:t>
            </w:r>
          </w:p>
        </w:tc>
        <w:tc>
          <w:tcPr>
            <w:tcW w:w="1627" w:type="dxa"/>
          </w:tcPr>
          <w:p w14:paraId="4C6308DB" w14:textId="77777777" w:rsidR="00CF0348" w:rsidRPr="007D7C10" w:rsidRDefault="00CF0348" w:rsidP="00087C9B">
            <w:pPr>
              <w:pStyle w:val="Bullet"/>
              <w:numPr>
                <w:ilvl w:val="0"/>
                <w:numId w:val="0"/>
              </w:numPr>
              <w:spacing w:before="0" w:after="0" w:line="240" w:lineRule="auto"/>
              <w:rPr>
                <w:b/>
                <w:bCs/>
              </w:rPr>
            </w:pPr>
            <w:r w:rsidRPr="007D7C10">
              <w:rPr>
                <w:b/>
                <w:bCs/>
              </w:rPr>
              <w:t>Result</w:t>
            </w:r>
          </w:p>
        </w:tc>
        <w:tc>
          <w:tcPr>
            <w:tcW w:w="1789" w:type="dxa"/>
          </w:tcPr>
          <w:p w14:paraId="0E579067" w14:textId="77777777" w:rsidR="00CF0348" w:rsidRPr="007D7C10" w:rsidRDefault="00CF0348" w:rsidP="00087C9B">
            <w:pPr>
              <w:pStyle w:val="Bullet"/>
              <w:numPr>
                <w:ilvl w:val="0"/>
                <w:numId w:val="0"/>
              </w:numPr>
              <w:spacing w:before="0" w:after="0" w:line="240" w:lineRule="auto"/>
              <w:rPr>
                <w:b/>
                <w:bCs/>
              </w:rPr>
            </w:pPr>
            <w:r w:rsidRPr="007D7C10">
              <w:rPr>
                <w:b/>
                <w:bCs/>
              </w:rPr>
              <w:t>Normative data comparison</w:t>
            </w:r>
          </w:p>
        </w:tc>
        <w:tc>
          <w:tcPr>
            <w:tcW w:w="2442" w:type="dxa"/>
          </w:tcPr>
          <w:p w14:paraId="504B86E6" w14:textId="77777777" w:rsidR="00CF0348" w:rsidRPr="007D7C10" w:rsidRDefault="00CF0348" w:rsidP="00087C9B">
            <w:pPr>
              <w:pStyle w:val="Bullet"/>
              <w:numPr>
                <w:ilvl w:val="0"/>
                <w:numId w:val="0"/>
              </w:numPr>
              <w:spacing w:before="0" w:after="0" w:line="240" w:lineRule="auto"/>
              <w:rPr>
                <w:b/>
                <w:bCs/>
              </w:rPr>
            </w:pPr>
            <w:r w:rsidRPr="007D7C10">
              <w:rPr>
                <w:b/>
                <w:bCs/>
              </w:rPr>
              <w:t>Submaximal/Maximal</w:t>
            </w:r>
          </w:p>
        </w:tc>
      </w:tr>
      <w:tr w:rsidR="00CF0348" w14:paraId="216E9FA9" w14:textId="77777777" w:rsidTr="00087C9B">
        <w:tc>
          <w:tcPr>
            <w:tcW w:w="2234" w:type="dxa"/>
          </w:tcPr>
          <w:p w14:paraId="4A30447B" w14:textId="77777777" w:rsidR="00CF0348" w:rsidRDefault="00CF0348" w:rsidP="00087C9B">
            <w:pPr>
              <w:pStyle w:val="Bullet"/>
              <w:numPr>
                <w:ilvl w:val="0"/>
                <w:numId w:val="0"/>
              </w:numPr>
              <w:spacing w:before="0" w:after="0" w:line="240" w:lineRule="auto"/>
            </w:pPr>
            <w:r>
              <w:t>Flexibility</w:t>
            </w:r>
          </w:p>
        </w:tc>
        <w:tc>
          <w:tcPr>
            <w:tcW w:w="1654" w:type="dxa"/>
          </w:tcPr>
          <w:p w14:paraId="38C00836" w14:textId="77777777" w:rsidR="00CF0348" w:rsidRDefault="00CF0348" w:rsidP="00087C9B">
            <w:pPr>
              <w:pStyle w:val="Bullet"/>
              <w:numPr>
                <w:ilvl w:val="0"/>
                <w:numId w:val="0"/>
              </w:numPr>
              <w:spacing w:before="0" w:after="0" w:line="240" w:lineRule="auto"/>
            </w:pPr>
            <w:r>
              <w:t>Sit-and-reach test</w:t>
            </w:r>
          </w:p>
        </w:tc>
        <w:tc>
          <w:tcPr>
            <w:tcW w:w="1627" w:type="dxa"/>
          </w:tcPr>
          <w:p w14:paraId="3A07DE2D" w14:textId="77777777" w:rsidR="00CF0348" w:rsidRDefault="00CF0348" w:rsidP="00087C9B">
            <w:pPr>
              <w:pStyle w:val="Bullet"/>
              <w:numPr>
                <w:ilvl w:val="0"/>
                <w:numId w:val="0"/>
              </w:numPr>
              <w:spacing w:before="0" w:after="0" w:line="240" w:lineRule="auto"/>
            </w:pPr>
          </w:p>
        </w:tc>
        <w:tc>
          <w:tcPr>
            <w:tcW w:w="1789" w:type="dxa"/>
          </w:tcPr>
          <w:p w14:paraId="5AE34707" w14:textId="77777777" w:rsidR="00CF0348" w:rsidRDefault="00CF0348" w:rsidP="00087C9B">
            <w:pPr>
              <w:pStyle w:val="Bullet"/>
              <w:numPr>
                <w:ilvl w:val="0"/>
                <w:numId w:val="0"/>
              </w:numPr>
              <w:spacing w:before="0" w:after="0" w:line="240" w:lineRule="auto"/>
            </w:pPr>
          </w:p>
        </w:tc>
        <w:tc>
          <w:tcPr>
            <w:tcW w:w="2442" w:type="dxa"/>
          </w:tcPr>
          <w:p w14:paraId="5C28B9D9" w14:textId="77777777" w:rsidR="00CF0348" w:rsidRDefault="00CF0348" w:rsidP="00087C9B">
            <w:pPr>
              <w:pStyle w:val="Bullet"/>
              <w:numPr>
                <w:ilvl w:val="0"/>
                <w:numId w:val="0"/>
              </w:numPr>
              <w:spacing w:before="0" w:after="0" w:line="240" w:lineRule="auto"/>
            </w:pPr>
          </w:p>
        </w:tc>
      </w:tr>
      <w:tr w:rsidR="00CF0348" w14:paraId="7CEF4CE7" w14:textId="77777777" w:rsidTr="00087C9B">
        <w:tc>
          <w:tcPr>
            <w:tcW w:w="2234" w:type="dxa"/>
          </w:tcPr>
          <w:p w14:paraId="2BEFEA77" w14:textId="77777777" w:rsidR="00CF0348" w:rsidRDefault="00CF0348" w:rsidP="00087C9B">
            <w:pPr>
              <w:pStyle w:val="Bullet"/>
              <w:numPr>
                <w:ilvl w:val="0"/>
                <w:numId w:val="0"/>
              </w:numPr>
              <w:spacing w:before="0" w:after="0" w:line="240" w:lineRule="auto"/>
            </w:pPr>
            <w:r>
              <w:t>Balance</w:t>
            </w:r>
          </w:p>
        </w:tc>
        <w:tc>
          <w:tcPr>
            <w:tcW w:w="1654" w:type="dxa"/>
          </w:tcPr>
          <w:p w14:paraId="2E02A96E" w14:textId="77777777" w:rsidR="00CF0348" w:rsidRDefault="00CF0348" w:rsidP="00087C9B">
            <w:pPr>
              <w:pStyle w:val="Bullet"/>
              <w:numPr>
                <w:ilvl w:val="0"/>
                <w:numId w:val="0"/>
              </w:numPr>
              <w:spacing w:before="0" w:after="0" w:line="240" w:lineRule="auto"/>
            </w:pPr>
            <w:r>
              <w:t>Standing Stork test</w:t>
            </w:r>
          </w:p>
        </w:tc>
        <w:tc>
          <w:tcPr>
            <w:tcW w:w="1627" w:type="dxa"/>
          </w:tcPr>
          <w:p w14:paraId="372A9E67" w14:textId="77777777" w:rsidR="00CF0348" w:rsidRDefault="00CF0348" w:rsidP="00087C9B">
            <w:pPr>
              <w:pStyle w:val="Bullet"/>
              <w:numPr>
                <w:ilvl w:val="0"/>
                <w:numId w:val="0"/>
              </w:numPr>
              <w:spacing w:before="0" w:after="0" w:line="240" w:lineRule="auto"/>
            </w:pPr>
          </w:p>
        </w:tc>
        <w:tc>
          <w:tcPr>
            <w:tcW w:w="1789" w:type="dxa"/>
          </w:tcPr>
          <w:p w14:paraId="790BAD28" w14:textId="77777777" w:rsidR="00CF0348" w:rsidRDefault="00CF0348" w:rsidP="00087C9B">
            <w:pPr>
              <w:pStyle w:val="Bullet"/>
              <w:numPr>
                <w:ilvl w:val="0"/>
                <w:numId w:val="0"/>
              </w:numPr>
              <w:spacing w:before="0" w:after="0" w:line="240" w:lineRule="auto"/>
            </w:pPr>
          </w:p>
        </w:tc>
        <w:tc>
          <w:tcPr>
            <w:tcW w:w="2442" w:type="dxa"/>
          </w:tcPr>
          <w:p w14:paraId="4FFECC45" w14:textId="77777777" w:rsidR="00CF0348" w:rsidRDefault="00CF0348" w:rsidP="00087C9B">
            <w:pPr>
              <w:pStyle w:val="Bullet"/>
              <w:numPr>
                <w:ilvl w:val="0"/>
                <w:numId w:val="0"/>
              </w:numPr>
              <w:spacing w:before="0" w:after="0" w:line="240" w:lineRule="auto"/>
            </w:pPr>
          </w:p>
        </w:tc>
      </w:tr>
      <w:tr w:rsidR="00CF0348" w14:paraId="32EA31F0" w14:textId="77777777" w:rsidTr="00087C9B">
        <w:tc>
          <w:tcPr>
            <w:tcW w:w="2234" w:type="dxa"/>
          </w:tcPr>
          <w:p w14:paraId="036631F5" w14:textId="77777777" w:rsidR="00CF0348" w:rsidRDefault="00CF0348" w:rsidP="00087C9B">
            <w:pPr>
              <w:pStyle w:val="Bullet"/>
              <w:numPr>
                <w:ilvl w:val="0"/>
                <w:numId w:val="0"/>
              </w:numPr>
              <w:spacing w:before="0" w:after="0" w:line="240" w:lineRule="auto"/>
            </w:pPr>
            <w:r>
              <w:t>Strength</w:t>
            </w:r>
          </w:p>
        </w:tc>
        <w:tc>
          <w:tcPr>
            <w:tcW w:w="1654" w:type="dxa"/>
          </w:tcPr>
          <w:p w14:paraId="0297372F" w14:textId="77777777" w:rsidR="00CF0348" w:rsidRDefault="00CF0348" w:rsidP="00087C9B">
            <w:pPr>
              <w:pStyle w:val="Bullet"/>
              <w:numPr>
                <w:ilvl w:val="0"/>
                <w:numId w:val="0"/>
              </w:numPr>
              <w:spacing w:before="0" w:after="0" w:line="240" w:lineRule="auto"/>
            </w:pPr>
            <w:r>
              <w:t>The Wall squat sit test</w:t>
            </w:r>
          </w:p>
        </w:tc>
        <w:tc>
          <w:tcPr>
            <w:tcW w:w="1627" w:type="dxa"/>
          </w:tcPr>
          <w:p w14:paraId="7E2CBBDF" w14:textId="77777777" w:rsidR="00CF0348" w:rsidRDefault="00CF0348" w:rsidP="00087C9B">
            <w:pPr>
              <w:pStyle w:val="Bullet"/>
              <w:numPr>
                <w:ilvl w:val="0"/>
                <w:numId w:val="0"/>
              </w:numPr>
              <w:spacing w:before="0" w:after="0" w:line="240" w:lineRule="auto"/>
            </w:pPr>
          </w:p>
        </w:tc>
        <w:tc>
          <w:tcPr>
            <w:tcW w:w="1789" w:type="dxa"/>
          </w:tcPr>
          <w:p w14:paraId="153043E4" w14:textId="77777777" w:rsidR="00CF0348" w:rsidRDefault="00CF0348" w:rsidP="00087C9B">
            <w:pPr>
              <w:pStyle w:val="Bullet"/>
              <w:numPr>
                <w:ilvl w:val="0"/>
                <w:numId w:val="0"/>
              </w:numPr>
              <w:spacing w:before="0" w:after="0" w:line="240" w:lineRule="auto"/>
            </w:pPr>
          </w:p>
        </w:tc>
        <w:tc>
          <w:tcPr>
            <w:tcW w:w="2442" w:type="dxa"/>
          </w:tcPr>
          <w:p w14:paraId="77A93F31" w14:textId="77777777" w:rsidR="00CF0348" w:rsidRDefault="00CF0348" w:rsidP="00087C9B">
            <w:pPr>
              <w:pStyle w:val="Bullet"/>
              <w:numPr>
                <w:ilvl w:val="0"/>
                <w:numId w:val="0"/>
              </w:numPr>
              <w:spacing w:before="0" w:after="0" w:line="240" w:lineRule="auto"/>
            </w:pPr>
          </w:p>
        </w:tc>
      </w:tr>
      <w:tr w:rsidR="00CF0348" w14:paraId="4C264E77" w14:textId="77777777" w:rsidTr="00087C9B">
        <w:tc>
          <w:tcPr>
            <w:tcW w:w="2234" w:type="dxa"/>
          </w:tcPr>
          <w:p w14:paraId="5D8A96D5" w14:textId="77777777" w:rsidR="00CF0348" w:rsidRDefault="00CF0348" w:rsidP="00087C9B">
            <w:pPr>
              <w:pStyle w:val="Bullet"/>
              <w:numPr>
                <w:ilvl w:val="0"/>
                <w:numId w:val="0"/>
              </w:numPr>
              <w:spacing w:before="0" w:after="0" w:line="240" w:lineRule="auto"/>
            </w:pPr>
            <w:r>
              <w:t>Power</w:t>
            </w:r>
          </w:p>
        </w:tc>
        <w:tc>
          <w:tcPr>
            <w:tcW w:w="1654" w:type="dxa"/>
          </w:tcPr>
          <w:p w14:paraId="28C950A2" w14:textId="77777777" w:rsidR="00CF0348" w:rsidRDefault="00CF0348" w:rsidP="00087C9B">
            <w:pPr>
              <w:pStyle w:val="Bullet"/>
              <w:numPr>
                <w:ilvl w:val="0"/>
                <w:numId w:val="0"/>
              </w:numPr>
              <w:spacing w:before="0" w:after="0" w:line="240" w:lineRule="auto"/>
            </w:pPr>
            <w:r>
              <w:t>Standing long jump test</w:t>
            </w:r>
          </w:p>
        </w:tc>
        <w:tc>
          <w:tcPr>
            <w:tcW w:w="1627" w:type="dxa"/>
          </w:tcPr>
          <w:p w14:paraId="4E2715DE" w14:textId="77777777" w:rsidR="00CF0348" w:rsidRDefault="00CF0348" w:rsidP="00087C9B">
            <w:pPr>
              <w:pStyle w:val="Bullet"/>
              <w:numPr>
                <w:ilvl w:val="0"/>
                <w:numId w:val="0"/>
              </w:numPr>
              <w:spacing w:before="0" w:after="0" w:line="240" w:lineRule="auto"/>
            </w:pPr>
          </w:p>
        </w:tc>
        <w:tc>
          <w:tcPr>
            <w:tcW w:w="1789" w:type="dxa"/>
          </w:tcPr>
          <w:p w14:paraId="4C7EB645" w14:textId="77777777" w:rsidR="00CF0348" w:rsidRDefault="00CF0348" w:rsidP="00087C9B">
            <w:pPr>
              <w:pStyle w:val="Bullet"/>
              <w:numPr>
                <w:ilvl w:val="0"/>
                <w:numId w:val="0"/>
              </w:numPr>
              <w:spacing w:before="0" w:after="0" w:line="240" w:lineRule="auto"/>
            </w:pPr>
          </w:p>
        </w:tc>
        <w:tc>
          <w:tcPr>
            <w:tcW w:w="2442" w:type="dxa"/>
          </w:tcPr>
          <w:p w14:paraId="34235FFD" w14:textId="77777777" w:rsidR="00CF0348" w:rsidRDefault="00CF0348" w:rsidP="00087C9B">
            <w:pPr>
              <w:pStyle w:val="Bullet"/>
              <w:numPr>
                <w:ilvl w:val="0"/>
                <w:numId w:val="0"/>
              </w:numPr>
              <w:spacing w:before="0" w:after="0" w:line="240" w:lineRule="auto"/>
            </w:pPr>
          </w:p>
        </w:tc>
      </w:tr>
      <w:tr w:rsidR="00CF0348" w14:paraId="7C2540E7" w14:textId="77777777" w:rsidTr="00087C9B">
        <w:tc>
          <w:tcPr>
            <w:tcW w:w="2234" w:type="dxa"/>
          </w:tcPr>
          <w:p w14:paraId="749D1819" w14:textId="77777777" w:rsidR="00CF0348" w:rsidRDefault="00CF0348" w:rsidP="00087C9B">
            <w:pPr>
              <w:pStyle w:val="Bullet"/>
              <w:numPr>
                <w:ilvl w:val="0"/>
                <w:numId w:val="0"/>
              </w:numPr>
              <w:spacing w:before="0" w:after="0" w:line="240" w:lineRule="auto"/>
            </w:pPr>
            <w:r>
              <w:lastRenderedPageBreak/>
              <w:t xml:space="preserve">Agility </w:t>
            </w:r>
          </w:p>
        </w:tc>
        <w:tc>
          <w:tcPr>
            <w:tcW w:w="1654" w:type="dxa"/>
          </w:tcPr>
          <w:p w14:paraId="49B2745D" w14:textId="77777777" w:rsidR="00CF0348" w:rsidRDefault="00CF0348" w:rsidP="00087C9B">
            <w:pPr>
              <w:pStyle w:val="Bullet"/>
              <w:numPr>
                <w:ilvl w:val="0"/>
                <w:numId w:val="0"/>
              </w:numPr>
              <w:spacing w:before="0" w:after="0" w:line="240" w:lineRule="auto"/>
            </w:pPr>
            <w:r>
              <w:t>Illinois Agility test</w:t>
            </w:r>
          </w:p>
        </w:tc>
        <w:tc>
          <w:tcPr>
            <w:tcW w:w="1627" w:type="dxa"/>
          </w:tcPr>
          <w:p w14:paraId="5E26E23C" w14:textId="77777777" w:rsidR="00CF0348" w:rsidRDefault="00CF0348" w:rsidP="00087C9B">
            <w:pPr>
              <w:pStyle w:val="Bullet"/>
              <w:numPr>
                <w:ilvl w:val="0"/>
                <w:numId w:val="0"/>
              </w:numPr>
              <w:spacing w:before="0" w:after="0" w:line="240" w:lineRule="auto"/>
            </w:pPr>
          </w:p>
        </w:tc>
        <w:tc>
          <w:tcPr>
            <w:tcW w:w="1789" w:type="dxa"/>
          </w:tcPr>
          <w:p w14:paraId="14C1F875" w14:textId="77777777" w:rsidR="00CF0348" w:rsidRDefault="00CF0348" w:rsidP="00087C9B">
            <w:pPr>
              <w:pStyle w:val="Bullet"/>
              <w:numPr>
                <w:ilvl w:val="0"/>
                <w:numId w:val="0"/>
              </w:numPr>
              <w:spacing w:before="0" w:after="0" w:line="240" w:lineRule="auto"/>
            </w:pPr>
          </w:p>
        </w:tc>
        <w:tc>
          <w:tcPr>
            <w:tcW w:w="2442" w:type="dxa"/>
          </w:tcPr>
          <w:p w14:paraId="7065601E" w14:textId="77777777" w:rsidR="00CF0348" w:rsidRDefault="00CF0348" w:rsidP="00087C9B">
            <w:pPr>
              <w:pStyle w:val="Bullet"/>
              <w:numPr>
                <w:ilvl w:val="0"/>
                <w:numId w:val="0"/>
              </w:numPr>
              <w:spacing w:before="0" w:after="0" w:line="240" w:lineRule="auto"/>
            </w:pPr>
          </w:p>
        </w:tc>
      </w:tr>
      <w:tr w:rsidR="00CF0348" w14:paraId="0E36CAE9" w14:textId="77777777" w:rsidTr="00087C9B">
        <w:tc>
          <w:tcPr>
            <w:tcW w:w="2234" w:type="dxa"/>
            <w:vMerge w:val="restart"/>
          </w:tcPr>
          <w:p w14:paraId="3C37CE3C" w14:textId="77777777" w:rsidR="00CF0348" w:rsidRDefault="00CF0348" w:rsidP="00087C9B">
            <w:pPr>
              <w:pStyle w:val="Bullet"/>
              <w:numPr>
                <w:ilvl w:val="0"/>
                <w:numId w:val="0"/>
              </w:numPr>
              <w:spacing w:before="0" w:after="0" w:line="240" w:lineRule="auto"/>
            </w:pPr>
            <w:r>
              <w:t>Muscular endurance</w:t>
            </w:r>
          </w:p>
        </w:tc>
        <w:tc>
          <w:tcPr>
            <w:tcW w:w="1654" w:type="dxa"/>
          </w:tcPr>
          <w:p w14:paraId="43EFB86D" w14:textId="77777777" w:rsidR="00CF0348" w:rsidRDefault="00CF0348" w:rsidP="00087C9B">
            <w:pPr>
              <w:pStyle w:val="Bullet"/>
              <w:numPr>
                <w:ilvl w:val="0"/>
                <w:numId w:val="0"/>
              </w:numPr>
              <w:spacing w:before="0" w:after="0" w:line="240" w:lineRule="auto"/>
            </w:pPr>
            <w:r>
              <w:t>30 second sit-up test</w:t>
            </w:r>
          </w:p>
        </w:tc>
        <w:tc>
          <w:tcPr>
            <w:tcW w:w="1627" w:type="dxa"/>
          </w:tcPr>
          <w:p w14:paraId="5E830543" w14:textId="77777777" w:rsidR="00CF0348" w:rsidRDefault="00CF0348" w:rsidP="00087C9B">
            <w:pPr>
              <w:pStyle w:val="Bullet"/>
              <w:numPr>
                <w:ilvl w:val="0"/>
                <w:numId w:val="0"/>
              </w:numPr>
              <w:spacing w:before="0" w:after="0" w:line="240" w:lineRule="auto"/>
            </w:pPr>
          </w:p>
        </w:tc>
        <w:tc>
          <w:tcPr>
            <w:tcW w:w="1789" w:type="dxa"/>
          </w:tcPr>
          <w:p w14:paraId="636DC91C" w14:textId="77777777" w:rsidR="00CF0348" w:rsidRDefault="00CF0348" w:rsidP="00087C9B">
            <w:pPr>
              <w:pStyle w:val="Bullet"/>
              <w:numPr>
                <w:ilvl w:val="0"/>
                <w:numId w:val="0"/>
              </w:numPr>
              <w:spacing w:before="0" w:after="0" w:line="240" w:lineRule="auto"/>
            </w:pPr>
          </w:p>
        </w:tc>
        <w:tc>
          <w:tcPr>
            <w:tcW w:w="2442" w:type="dxa"/>
          </w:tcPr>
          <w:p w14:paraId="05C914FC" w14:textId="77777777" w:rsidR="00CF0348" w:rsidRDefault="00CF0348" w:rsidP="00087C9B">
            <w:pPr>
              <w:pStyle w:val="Bullet"/>
              <w:numPr>
                <w:ilvl w:val="0"/>
                <w:numId w:val="0"/>
              </w:numPr>
              <w:spacing w:before="0" w:after="0" w:line="240" w:lineRule="auto"/>
            </w:pPr>
          </w:p>
        </w:tc>
      </w:tr>
      <w:tr w:rsidR="00CF0348" w14:paraId="666D4C93" w14:textId="77777777" w:rsidTr="00087C9B">
        <w:tc>
          <w:tcPr>
            <w:tcW w:w="2234" w:type="dxa"/>
            <w:vMerge/>
          </w:tcPr>
          <w:p w14:paraId="67130B6F" w14:textId="77777777" w:rsidR="00CF0348" w:rsidRDefault="00CF0348" w:rsidP="00087C9B">
            <w:pPr>
              <w:pStyle w:val="Bullet"/>
              <w:numPr>
                <w:ilvl w:val="0"/>
                <w:numId w:val="0"/>
              </w:numPr>
              <w:spacing w:before="0" w:after="0" w:line="240" w:lineRule="auto"/>
            </w:pPr>
          </w:p>
        </w:tc>
        <w:tc>
          <w:tcPr>
            <w:tcW w:w="1654" w:type="dxa"/>
          </w:tcPr>
          <w:p w14:paraId="60AA8367" w14:textId="77777777" w:rsidR="00CF0348" w:rsidRDefault="00CF0348" w:rsidP="00087C9B">
            <w:pPr>
              <w:pStyle w:val="Bullet"/>
              <w:numPr>
                <w:ilvl w:val="0"/>
                <w:numId w:val="0"/>
              </w:numPr>
              <w:spacing w:before="0" w:after="0" w:line="240" w:lineRule="auto"/>
            </w:pPr>
            <w:r>
              <w:t>1-minute press up test</w:t>
            </w:r>
          </w:p>
        </w:tc>
        <w:tc>
          <w:tcPr>
            <w:tcW w:w="1627" w:type="dxa"/>
          </w:tcPr>
          <w:p w14:paraId="087FFDB5" w14:textId="77777777" w:rsidR="00CF0348" w:rsidRDefault="00CF0348" w:rsidP="00087C9B">
            <w:pPr>
              <w:pStyle w:val="Bullet"/>
              <w:numPr>
                <w:ilvl w:val="0"/>
                <w:numId w:val="0"/>
              </w:numPr>
              <w:spacing w:before="0" w:after="0" w:line="240" w:lineRule="auto"/>
            </w:pPr>
          </w:p>
        </w:tc>
        <w:tc>
          <w:tcPr>
            <w:tcW w:w="1789" w:type="dxa"/>
          </w:tcPr>
          <w:p w14:paraId="3134C2D3" w14:textId="77777777" w:rsidR="00CF0348" w:rsidRDefault="00CF0348" w:rsidP="00087C9B">
            <w:pPr>
              <w:pStyle w:val="Bullet"/>
              <w:numPr>
                <w:ilvl w:val="0"/>
                <w:numId w:val="0"/>
              </w:numPr>
              <w:spacing w:before="0" w:after="0" w:line="240" w:lineRule="auto"/>
            </w:pPr>
          </w:p>
        </w:tc>
        <w:tc>
          <w:tcPr>
            <w:tcW w:w="2442" w:type="dxa"/>
          </w:tcPr>
          <w:p w14:paraId="5022E9B9" w14:textId="77777777" w:rsidR="00CF0348" w:rsidRDefault="00CF0348" w:rsidP="00087C9B">
            <w:pPr>
              <w:pStyle w:val="Bullet"/>
              <w:numPr>
                <w:ilvl w:val="0"/>
                <w:numId w:val="0"/>
              </w:numPr>
              <w:spacing w:before="0" w:after="0" w:line="240" w:lineRule="auto"/>
            </w:pPr>
          </w:p>
        </w:tc>
      </w:tr>
      <w:tr w:rsidR="00CF0348" w14:paraId="31089F78" w14:textId="77777777" w:rsidTr="00087C9B">
        <w:tc>
          <w:tcPr>
            <w:tcW w:w="2234" w:type="dxa"/>
          </w:tcPr>
          <w:p w14:paraId="0A1F9299" w14:textId="77777777" w:rsidR="00CF0348" w:rsidRDefault="00CF0348" w:rsidP="00087C9B">
            <w:pPr>
              <w:pStyle w:val="Bullet"/>
              <w:numPr>
                <w:ilvl w:val="0"/>
                <w:numId w:val="0"/>
              </w:numPr>
              <w:spacing w:before="0" w:after="0" w:line="240" w:lineRule="auto"/>
            </w:pPr>
            <w:r>
              <w:t>Cardiovascular endurance</w:t>
            </w:r>
          </w:p>
        </w:tc>
        <w:tc>
          <w:tcPr>
            <w:tcW w:w="1654" w:type="dxa"/>
          </w:tcPr>
          <w:p w14:paraId="7847C056" w14:textId="77777777" w:rsidR="00CF0348" w:rsidRDefault="00CF0348" w:rsidP="00087C9B">
            <w:pPr>
              <w:pStyle w:val="Bullet"/>
              <w:numPr>
                <w:ilvl w:val="0"/>
                <w:numId w:val="0"/>
              </w:numPr>
              <w:spacing w:before="0" w:after="0" w:line="240" w:lineRule="auto"/>
            </w:pPr>
            <w:r>
              <w:t>Multistage fitness test</w:t>
            </w:r>
          </w:p>
        </w:tc>
        <w:tc>
          <w:tcPr>
            <w:tcW w:w="1627" w:type="dxa"/>
          </w:tcPr>
          <w:p w14:paraId="73AA8B64" w14:textId="77777777" w:rsidR="00CF0348" w:rsidRDefault="00CF0348" w:rsidP="00087C9B">
            <w:pPr>
              <w:pStyle w:val="Bullet"/>
              <w:numPr>
                <w:ilvl w:val="0"/>
                <w:numId w:val="0"/>
              </w:numPr>
              <w:spacing w:before="0" w:after="0" w:line="240" w:lineRule="auto"/>
            </w:pPr>
          </w:p>
        </w:tc>
        <w:tc>
          <w:tcPr>
            <w:tcW w:w="1789" w:type="dxa"/>
          </w:tcPr>
          <w:p w14:paraId="70B267BF" w14:textId="77777777" w:rsidR="00CF0348" w:rsidRDefault="00CF0348" w:rsidP="00087C9B">
            <w:pPr>
              <w:pStyle w:val="Bullet"/>
              <w:numPr>
                <w:ilvl w:val="0"/>
                <w:numId w:val="0"/>
              </w:numPr>
              <w:spacing w:before="0" w:after="0" w:line="240" w:lineRule="auto"/>
            </w:pPr>
          </w:p>
        </w:tc>
        <w:tc>
          <w:tcPr>
            <w:tcW w:w="2442" w:type="dxa"/>
          </w:tcPr>
          <w:p w14:paraId="0743044D" w14:textId="77777777" w:rsidR="00CF0348" w:rsidRDefault="00CF0348" w:rsidP="00087C9B">
            <w:pPr>
              <w:pStyle w:val="Bullet"/>
              <w:numPr>
                <w:ilvl w:val="0"/>
                <w:numId w:val="0"/>
              </w:numPr>
              <w:spacing w:before="0" w:after="0" w:line="240" w:lineRule="auto"/>
            </w:pPr>
          </w:p>
        </w:tc>
      </w:tr>
    </w:tbl>
    <w:p w14:paraId="32DA797D" w14:textId="77777777" w:rsidR="00CF0348" w:rsidRDefault="00CF0348" w:rsidP="00CF0348">
      <w:pPr>
        <w:pStyle w:val="Bullet"/>
        <w:numPr>
          <w:ilvl w:val="0"/>
          <w:numId w:val="0"/>
        </w:numPr>
        <w:spacing w:before="0" w:after="0" w:line="240" w:lineRule="auto"/>
      </w:pPr>
    </w:p>
    <w:p w14:paraId="02738169" w14:textId="77777777" w:rsidR="00CF0348" w:rsidRDefault="00CF0348" w:rsidP="00CF0348">
      <w:pPr>
        <w:pStyle w:val="Bullet"/>
        <w:numPr>
          <w:ilvl w:val="0"/>
          <w:numId w:val="0"/>
        </w:numPr>
        <w:spacing w:before="0" w:after="0" w:line="240" w:lineRule="auto"/>
        <w:ind w:left="567" w:hanging="567"/>
      </w:pPr>
    </w:p>
    <w:p w14:paraId="24385A2F" w14:textId="77777777" w:rsidR="00CF0348" w:rsidRDefault="00CF0348" w:rsidP="00CF0348">
      <w:pPr>
        <w:pStyle w:val="Bullet"/>
        <w:numPr>
          <w:ilvl w:val="0"/>
          <w:numId w:val="0"/>
        </w:numPr>
        <w:spacing w:before="0" w:after="0" w:line="240" w:lineRule="auto"/>
        <w:ind w:left="567" w:hanging="567"/>
      </w:pPr>
      <w:r>
        <w:t>2. Describe how to conducts tests for each component of fitness and how to conduct the test</w:t>
      </w:r>
    </w:p>
    <w:p w14:paraId="20E88A08" w14:textId="77777777" w:rsidR="00CF0348" w:rsidRDefault="00CF0348" w:rsidP="00CF0348">
      <w:pPr>
        <w:pStyle w:val="Bullet"/>
        <w:numPr>
          <w:ilvl w:val="0"/>
          <w:numId w:val="0"/>
        </w:numPr>
        <w:spacing w:before="0" w:after="0" w:line="240" w:lineRule="auto"/>
      </w:pPr>
    </w:p>
    <w:p w14:paraId="14040DEE" w14:textId="77777777" w:rsidR="00CF0348" w:rsidRPr="00C85F09" w:rsidRDefault="00CF0348" w:rsidP="00CF0348">
      <w:pPr>
        <w:pStyle w:val="Bullet"/>
        <w:numPr>
          <w:ilvl w:val="0"/>
          <w:numId w:val="0"/>
        </w:numPr>
        <w:ind w:left="567" w:hanging="567"/>
        <w:rPr>
          <w:b/>
          <w:bCs/>
        </w:rPr>
      </w:pPr>
      <w:r w:rsidRPr="00C85F09">
        <w:rPr>
          <w:b/>
          <w:bCs/>
        </w:rPr>
        <w:t>Flexibility Test: Sit-and-reach Test</w:t>
      </w:r>
    </w:p>
    <w:p w14:paraId="7A971FB3" w14:textId="77777777" w:rsidR="00CF0348" w:rsidRPr="006C6E1D" w:rsidRDefault="00CF0348" w:rsidP="00CF0348">
      <w:pPr>
        <w:pStyle w:val="Bullet"/>
        <w:numPr>
          <w:ilvl w:val="0"/>
          <w:numId w:val="0"/>
        </w:numPr>
        <w:spacing w:before="0" w:after="0" w:line="240" w:lineRule="auto"/>
        <w:ind w:left="567" w:hanging="567"/>
        <w:rPr>
          <w:color w:val="00B050"/>
        </w:rPr>
      </w:pPr>
      <w:r w:rsidRPr="006C6E1D">
        <w:rPr>
          <w:color w:val="00B050"/>
        </w:rPr>
        <w:t>Success Criteria for each test:</w:t>
      </w:r>
    </w:p>
    <w:p w14:paraId="12A817BB" w14:textId="77777777" w:rsidR="00CF0348" w:rsidRDefault="00CF0348" w:rsidP="00CF0348">
      <w:pPr>
        <w:pStyle w:val="Bullet"/>
        <w:numPr>
          <w:ilvl w:val="0"/>
          <w:numId w:val="31"/>
        </w:numPr>
        <w:spacing w:before="0" w:after="0" w:line="240" w:lineRule="auto"/>
        <w:rPr>
          <w:color w:val="00B050"/>
        </w:rPr>
      </w:pPr>
      <w:r w:rsidRPr="006C6E1D">
        <w:rPr>
          <w:color w:val="00B050"/>
        </w:rPr>
        <w:t>Name the tests and describe the component of fitness for the test</w:t>
      </w:r>
    </w:p>
    <w:p w14:paraId="55A32498" w14:textId="77777777" w:rsidR="00CF0348" w:rsidRPr="008B249C" w:rsidRDefault="00CF0348" w:rsidP="00CF0348">
      <w:pPr>
        <w:pStyle w:val="Bullet"/>
        <w:numPr>
          <w:ilvl w:val="0"/>
          <w:numId w:val="31"/>
        </w:numPr>
        <w:spacing w:before="0" w:after="0" w:line="240" w:lineRule="auto"/>
        <w:rPr>
          <w:color w:val="00B050"/>
        </w:rPr>
      </w:pPr>
      <w:r>
        <w:rPr>
          <w:color w:val="00B050"/>
        </w:rPr>
        <w:t>Is this a Maximal or sub-maximal effort test (describe why)?</w:t>
      </w:r>
    </w:p>
    <w:p w14:paraId="6EBFB5E1"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 xml:space="preserve">Equipment used </w:t>
      </w:r>
    </w:p>
    <w:p w14:paraId="4BB170B3"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Ste-by-step method to deliver the test</w:t>
      </w:r>
      <w:r>
        <w:rPr>
          <w:color w:val="00B050"/>
        </w:rPr>
        <w:t xml:space="preserve"> (Protocols)</w:t>
      </w:r>
    </w:p>
    <w:p w14:paraId="713D5585"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How to score the test</w:t>
      </w:r>
    </w:p>
    <w:p w14:paraId="5906CEFE"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 xml:space="preserve">Normative data table for the test (tables can be found: </w:t>
      </w:r>
      <w:hyperlink r:id="rId10" w:history="1">
        <w:r w:rsidRPr="006C6E1D">
          <w:rPr>
            <w:rStyle w:val="Hyperlink"/>
            <w:color w:val="00B050"/>
          </w:rPr>
          <w:t>https://www.topendsports.com/testing/tests/</w:t>
        </w:r>
      </w:hyperlink>
      <w:r w:rsidRPr="006C6E1D">
        <w:rPr>
          <w:color w:val="00B050"/>
        </w:rPr>
        <w:t xml:space="preserve">) </w:t>
      </w:r>
    </w:p>
    <w:p w14:paraId="753FD3E4" w14:textId="77777777" w:rsidR="00CF0348" w:rsidRDefault="00CF0348" w:rsidP="00CF0348">
      <w:pPr>
        <w:pStyle w:val="Bullet"/>
        <w:numPr>
          <w:ilvl w:val="0"/>
          <w:numId w:val="31"/>
        </w:numPr>
        <w:spacing w:before="0" w:after="0" w:line="240" w:lineRule="auto"/>
        <w:rPr>
          <w:color w:val="00B050"/>
        </w:rPr>
      </w:pPr>
      <w:r w:rsidRPr="006C6E1D">
        <w:rPr>
          <w:color w:val="00B050"/>
        </w:rPr>
        <w:t>Client’s score (and how they scored compared to the normative data table</w:t>
      </w:r>
      <w:r>
        <w:rPr>
          <w:color w:val="00B050"/>
        </w:rPr>
        <w:t>)</w:t>
      </w:r>
    </w:p>
    <w:p w14:paraId="2CB0C811" w14:textId="77777777" w:rsidR="00CF0348" w:rsidRPr="006C6E1D" w:rsidRDefault="00CF0348" w:rsidP="00CF0348">
      <w:pPr>
        <w:pStyle w:val="Bullet"/>
        <w:numPr>
          <w:ilvl w:val="0"/>
          <w:numId w:val="0"/>
        </w:numPr>
        <w:spacing w:before="0" w:after="0" w:line="240" w:lineRule="auto"/>
        <w:ind w:left="567" w:hanging="567"/>
        <w:rPr>
          <w:color w:val="00B050"/>
        </w:rPr>
      </w:pPr>
    </w:p>
    <w:p w14:paraId="14F7FFEE"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221971" w14:textId="77777777" w:rsidR="00CF0348" w:rsidRPr="00C85F09" w:rsidRDefault="00CF0348" w:rsidP="00CF0348">
      <w:pPr>
        <w:pStyle w:val="Bullet"/>
        <w:numPr>
          <w:ilvl w:val="0"/>
          <w:numId w:val="0"/>
        </w:numPr>
        <w:ind w:left="567" w:hanging="567"/>
        <w:rPr>
          <w:b/>
          <w:bCs/>
        </w:rPr>
      </w:pPr>
      <w:r w:rsidRPr="00C85F09">
        <w:rPr>
          <w:b/>
          <w:bCs/>
        </w:rPr>
        <w:t xml:space="preserve">Balance Test: Standing Stork Test </w:t>
      </w:r>
    </w:p>
    <w:p w14:paraId="7C36BE91" w14:textId="77777777" w:rsidR="00CF0348" w:rsidRPr="006C6E1D" w:rsidRDefault="00CF0348" w:rsidP="00CF0348">
      <w:pPr>
        <w:pStyle w:val="Bullet"/>
        <w:numPr>
          <w:ilvl w:val="0"/>
          <w:numId w:val="0"/>
        </w:numPr>
        <w:spacing w:before="0" w:after="0" w:line="240" w:lineRule="auto"/>
        <w:ind w:left="567" w:hanging="567"/>
        <w:rPr>
          <w:color w:val="00B050"/>
        </w:rPr>
      </w:pPr>
      <w:r w:rsidRPr="006C6E1D">
        <w:rPr>
          <w:color w:val="00B050"/>
        </w:rPr>
        <w:t>Success Criteria for each test:</w:t>
      </w:r>
    </w:p>
    <w:p w14:paraId="5B39BB8F" w14:textId="77777777" w:rsidR="00CF0348" w:rsidRDefault="00CF0348" w:rsidP="00CF0348">
      <w:pPr>
        <w:pStyle w:val="Bullet"/>
        <w:numPr>
          <w:ilvl w:val="0"/>
          <w:numId w:val="31"/>
        </w:numPr>
        <w:spacing w:before="0" w:after="0" w:line="240" w:lineRule="auto"/>
        <w:rPr>
          <w:color w:val="00B050"/>
        </w:rPr>
      </w:pPr>
      <w:r w:rsidRPr="006C6E1D">
        <w:rPr>
          <w:color w:val="00B050"/>
        </w:rPr>
        <w:t>Name the tests and describe the component of fitness for the test</w:t>
      </w:r>
    </w:p>
    <w:p w14:paraId="50DD3297" w14:textId="77777777" w:rsidR="00CF0348" w:rsidRPr="00C0479E" w:rsidRDefault="00CF0348" w:rsidP="00CF0348">
      <w:pPr>
        <w:pStyle w:val="Bullet"/>
        <w:numPr>
          <w:ilvl w:val="0"/>
          <w:numId w:val="31"/>
        </w:numPr>
        <w:spacing w:before="0" w:after="0" w:line="240" w:lineRule="auto"/>
        <w:rPr>
          <w:color w:val="00B050"/>
        </w:rPr>
      </w:pPr>
      <w:r>
        <w:rPr>
          <w:color w:val="00B050"/>
        </w:rPr>
        <w:t>Is this a Maximal or sub-maximal effort test (describe why)?</w:t>
      </w:r>
    </w:p>
    <w:p w14:paraId="50EABC4C"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 xml:space="preserve">Equipment used </w:t>
      </w:r>
    </w:p>
    <w:p w14:paraId="58468999"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Ste-by-step method to deliver the test</w:t>
      </w:r>
    </w:p>
    <w:p w14:paraId="25199231"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How to score the test</w:t>
      </w:r>
    </w:p>
    <w:p w14:paraId="610A32F2"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 xml:space="preserve">Normative data table for the test (tables can be found: </w:t>
      </w:r>
      <w:hyperlink r:id="rId11" w:history="1">
        <w:r w:rsidRPr="006C6E1D">
          <w:rPr>
            <w:rStyle w:val="Hyperlink"/>
            <w:color w:val="00B050"/>
          </w:rPr>
          <w:t>https://www.topendsports.com/testing/tests/</w:t>
        </w:r>
      </w:hyperlink>
      <w:r w:rsidRPr="006C6E1D">
        <w:rPr>
          <w:color w:val="00B050"/>
        </w:rPr>
        <w:t xml:space="preserve">) </w:t>
      </w:r>
    </w:p>
    <w:p w14:paraId="5F516340" w14:textId="77777777" w:rsidR="00CF0348" w:rsidRDefault="00CF0348" w:rsidP="00CF0348">
      <w:pPr>
        <w:pStyle w:val="Bullet"/>
        <w:numPr>
          <w:ilvl w:val="0"/>
          <w:numId w:val="31"/>
        </w:numPr>
        <w:spacing w:before="0" w:after="0" w:line="240" w:lineRule="auto"/>
        <w:rPr>
          <w:color w:val="00B050"/>
        </w:rPr>
      </w:pPr>
      <w:r w:rsidRPr="006C6E1D">
        <w:rPr>
          <w:color w:val="00B050"/>
        </w:rPr>
        <w:t>Client’s score (and how they scored compared to the normative data table</w:t>
      </w:r>
      <w:r>
        <w:rPr>
          <w:color w:val="00B050"/>
        </w:rPr>
        <w:t>)</w:t>
      </w:r>
    </w:p>
    <w:p w14:paraId="50597952" w14:textId="77777777" w:rsidR="00CF0348" w:rsidRDefault="00CF0348" w:rsidP="00CF0348">
      <w:pPr>
        <w:pStyle w:val="BodyText"/>
        <w:spacing w:before="0" w:line="240" w:lineRule="auto"/>
      </w:pPr>
    </w:p>
    <w:p w14:paraId="13902E49"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4C64CA" w14:textId="77777777" w:rsidR="00CF0348" w:rsidRPr="006C6E1D" w:rsidRDefault="00CF0348" w:rsidP="00CF0348">
      <w:pPr>
        <w:pStyle w:val="Bullet"/>
        <w:numPr>
          <w:ilvl w:val="0"/>
          <w:numId w:val="0"/>
        </w:numPr>
        <w:spacing w:before="0" w:after="0" w:line="240" w:lineRule="auto"/>
        <w:rPr>
          <w:color w:val="00B050"/>
        </w:rPr>
      </w:pPr>
    </w:p>
    <w:p w14:paraId="16C34AB0" w14:textId="77777777" w:rsidR="00CF0348" w:rsidRPr="00C85F09" w:rsidRDefault="00CF0348" w:rsidP="00CF0348">
      <w:pPr>
        <w:pStyle w:val="Bullet"/>
        <w:numPr>
          <w:ilvl w:val="0"/>
          <w:numId w:val="0"/>
        </w:numPr>
        <w:ind w:left="567" w:hanging="567"/>
        <w:rPr>
          <w:b/>
          <w:bCs/>
        </w:rPr>
      </w:pPr>
      <w:r w:rsidRPr="00C85F09">
        <w:rPr>
          <w:b/>
          <w:bCs/>
        </w:rPr>
        <w:t>Strength: The Wall Squat [sit] Test</w:t>
      </w:r>
    </w:p>
    <w:p w14:paraId="5D150958" w14:textId="77777777" w:rsidR="00CF0348" w:rsidRPr="006C6E1D" w:rsidRDefault="00CF0348" w:rsidP="00CF0348">
      <w:pPr>
        <w:pStyle w:val="Bullet"/>
        <w:numPr>
          <w:ilvl w:val="0"/>
          <w:numId w:val="0"/>
        </w:numPr>
        <w:spacing w:before="0" w:after="0" w:line="240" w:lineRule="auto"/>
        <w:ind w:left="567" w:hanging="567"/>
        <w:rPr>
          <w:color w:val="00B050"/>
        </w:rPr>
      </w:pPr>
      <w:r w:rsidRPr="006C6E1D">
        <w:rPr>
          <w:color w:val="00B050"/>
        </w:rPr>
        <w:t>Success Criteria for each test:</w:t>
      </w:r>
    </w:p>
    <w:p w14:paraId="0B1452C8" w14:textId="77777777" w:rsidR="00CF0348" w:rsidRDefault="00CF0348" w:rsidP="00CF0348">
      <w:pPr>
        <w:pStyle w:val="Bullet"/>
        <w:numPr>
          <w:ilvl w:val="0"/>
          <w:numId w:val="31"/>
        </w:numPr>
        <w:spacing w:before="0" w:after="0" w:line="240" w:lineRule="auto"/>
        <w:rPr>
          <w:color w:val="00B050"/>
        </w:rPr>
      </w:pPr>
      <w:r w:rsidRPr="006C6E1D">
        <w:rPr>
          <w:color w:val="00B050"/>
        </w:rPr>
        <w:t>Name the tests and describe the component of fitness for the test</w:t>
      </w:r>
    </w:p>
    <w:p w14:paraId="25B88605" w14:textId="77777777" w:rsidR="00CF0348" w:rsidRPr="00C0479E" w:rsidRDefault="00CF0348" w:rsidP="00CF0348">
      <w:pPr>
        <w:pStyle w:val="Bullet"/>
        <w:numPr>
          <w:ilvl w:val="0"/>
          <w:numId w:val="31"/>
        </w:numPr>
        <w:spacing w:before="0" w:after="0" w:line="240" w:lineRule="auto"/>
        <w:rPr>
          <w:color w:val="00B050"/>
        </w:rPr>
      </w:pPr>
      <w:r>
        <w:rPr>
          <w:color w:val="00B050"/>
        </w:rPr>
        <w:t>Is this a Maximal or sub-maximal effort test (describe why)?</w:t>
      </w:r>
    </w:p>
    <w:p w14:paraId="32FA2C9C"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 xml:space="preserve">Equipment used </w:t>
      </w:r>
    </w:p>
    <w:p w14:paraId="428E1864"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Ste-by-step method to deliver the test</w:t>
      </w:r>
    </w:p>
    <w:p w14:paraId="604A8540"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How to score the test</w:t>
      </w:r>
    </w:p>
    <w:p w14:paraId="25E6C8AF"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 xml:space="preserve">Normative data table for the test (tables can be found: </w:t>
      </w:r>
      <w:hyperlink r:id="rId12" w:history="1">
        <w:r w:rsidRPr="006C6E1D">
          <w:rPr>
            <w:rStyle w:val="Hyperlink"/>
            <w:color w:val="00B050"/>
          </w:rPr>
          <w:t>https://www.topendsports.com/testing/tests/</w:t>
        </w:r>
      </w:hyperlink>
      <w:r w:rsidRPr="006C6E1D">
        <w:rPr>
          <w:color w:val="00B050"/>
        </w:rPr>
        <w:t xml:space="preserve">) </w:t>
      </w:r>
    </w:p>
    <w:p w14:paraId="21ADB2A6" w14:textId="77777777" w:rsidR="00CF0348" w:rsidRDefault="00CF0348" w:rsidP="00CF0348">
      <w:pPr>
        <w:pStyle w:val="Bullet"/>
        <w:numPr>
          <w:ilvl w:val="0"/>
          <w:numId w:val="31"/>
        </w:numPr>
        <w:spacing w:before="0" w:after="0" w:line="240" w:lineRule="auto"/>
        <w:rPr>
          <w:color w:val="00B050"/>
        </w:rPr>
      </w:pPr>
      <w:r w:rsidRPr="006C6E1D">
        <w:rPr>
          <w:color w:val="00B050"/>
        </w:rPr>
        <w:t>Client’s score (and how they scored compared to the normative data table</w:t>
      </w:r>
    </w:p>
    <w:p w14:paraId="1FAB5250" w14:textId="77777777" w:rsidR="00CF0348" w:rsidRDefault="00CF0348" w:rsidP="00CF0348">
      <w:pPr>
        <w:pStyle w:val="Bullet"/>
        <w:numPr>
          <w:ilvl w:val="0"/>
          <w:numId w:val="0"/>
        </w:numPr>
        <w:spacing w:before="0" w:after="0" w:line="240" w:lineRule="auto"/>
        <w:ind w:left="567" w:hanging="567"/>
        <w:rPr>
          <w:color w:val="00B050"/>
        </w:rPr>
      </w:pPr>
    </w:p>
    <w:p w14:paraId="0A818FE5" w14:textId="77777777" w:rsidR="00CF0348" w:rsidRPr="001F26BC"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7A0CF3" w14:textId="77777777" w:rsidR="00CF0348" w:rsidRPr="00C85F09" w:rsidRDefault="00CF0348" w:rsidP="00CF0348">
      <w:pPr>
        <w:pStyle w:val="Bullet"/>
        <w:numPr>
          <w:ilvl w:val="0"/>
          <w:numId w:val="0"/>
        </w:numPr>
        <w:ind w:left="567" w:hanging="567"/>
        <w:rPr>
          <w:b/>
          <w:bCs/>
        </w:rPr>
      </w:pPr>
      <w:r w:rsidRPr="00C85F09">
        <w:rPr>
          <w:b/>
          <w:bCs/>
        </w:rPr>
        <w:t>Power Test: Standing Long Jump Test</w:t>
      </w:r>
    </w:p>
    <w:p w14:paraId="104F8811" w14:textId="77777777" w:rsidR="00CF0348" w:rsidRPr="006C6E1D" w:rsidRDefault="00CF0348" w:rsidP="00CF0348">
      <w:pPr>
        <w:pStyle w:val="Bullet"/>
        <w:numPr>
          <w:ilvl w:val="0"/>
          <w:numId w:val="0"/>
        </w:numPr>
        <w:spacing w:before="0" w:after="0" w:line="240" w:lineRule="auto"/>
        <w:ind w:left="567" w:hanging="567"/>
        <w:rPr>
          <w:color w:val="00B050"/>
        </w:rPr>
      </w:pPr>
      <w:r w:rsidRPr="006C6E1D">
        <w:rPr>
          <w:color w:val="00B050"/>
        </w:rPr>
        <w:t>Success Criteria for each test:</w:t>
      </w:r>
    </w:p>
    <w:p w14:paraId="5623BA15" w14:textId="77777777" w:rsidR="00CF0348" w:rsidRDefault="00CF0348" w:rsidP="00CF0348">
      <w:pPr>
        <w:pStyle w:val="Bullet"/>
        <w:numPr>
          <w:ilvl w:val="0"/>
          <w:numId w:val="31"/>
        </w:numPr>
        <w:spacing w:before="0" w:after="0" w:line="240" w:lineRule="auto"/>
        <w:rPr>
          <w:color w:val="00B050"/>
        </w:rPr>
      </w:pPr>
      <w:r w:rsidRPr="006C6E1D">
        <w:rPr>
          <w:color w:val="00B050"/>
        </w:rPr>
        <w:t>Name the tests and describe the component of fitness for the test</w:t>
      </w:r>
    </w:p>
    <w:p w14:paraId="33A6A387" w14:textId="77777777" w:rsidR="00CF0348" w:rsidRPr="00C0479E" w:rsidRDefault="00CF0348" w:rsidP="00CF0348">
      <w:pPr>
        <w:pStyle w:val="Bullet"/>
        <w:numPr>
          <w:ilvl w:val="0"/>
          <w:numId w:val="31"/>
        </w:numPr>
        <w:spacing w:before="0" w:after="0" w:line="240" w:lineRule="auto"/>
        <w:rPr>
          <w:color w:val="00B050"/>
        </w:rPr>
      </w:pPr>
      <w:r>
        <w:rPr>
          <w:color w:val="00B050"/>
        </w:rPr>
        <w:t>Is this a Maximal or sub-maximal effort test (describe why)?</w:t>
      </w:r>
    </w:p>
    <w:p w14:paraId="1ADC3B1A"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 xml:space="preserve">Equipment used </w:t>
      </w:r>
    </w:p>
    <w:p w14:paraId="0DD40BBF"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Ste-by-step method to deliver the test</w:t>
      </w:r>
    </w:p>
    <w:p w14:paraId="1AD353D0"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How to score the test</w:t>
      </w:r>
    </w:p>
    <w:p w14:paraId="38431998"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 xml:space="preserve">Normative data table for the test (tables can be found: </w:t>
      </w:r>
      <w:hyperlink r:id="rId13" w:history="1">
        <w:r w:rsidRPr="006C6E1D">
          <w:rPr>
            <w:rStyle w:val="Hyperlink"/>
            <w:color w:val="00B050"/>
          </w:rPr>
          <w:t>https://www.topendsports.com/testing/tests/</w:t>
        </w:r>
      </w:hyperlink>
      <w:r w:rsidRPr="006C6E1D">
        <w:rPr>
          <w:color w:val="00B050"/>
        </w:rPr>
        <w:t xml:space="preserve">) </w:t>
      </w:r>
    </w:p>
    <w:p w14:paraId="0139BD8E" w14:textId="77777777" w:rsidR="00CF0348" w:rsidRPr="001F26BC" w:rsidRDefault="00CF0348" w:rsidP="00CF0348">
      <w:pPr>
        <w:pStyle w:val="Bullet"/>
        <w:numPr>
          <w:ilvl w:val="0"/>
          <w:numId w:val="31"/>
        </w:numPr>
        <w:spacing w:before="0" w:after="0" w:line="240" w:lineRule="auto"/>
        <w:rPr>
          <w:color w:val="00B050"/>
        </w:rPr>
      </w:pPr>
      <w:r w:rsidRPr="006C6E1D">
        <w:rPr>
          <w:color w:val="00B050"/>
        </w:rPr>
        <w:t>Client’s score (and how they scored compared to the normative data table</w:t>
      </w:r>
    </w:p>
    <w:p w14:paraId="1F29A231"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3FEEB9" w14:textId="77777777" w:rsidR="00CF0348" w:rsidRPr="00C85F09" w:rsidRDefault="00CF0348" w:rsidP="00CF0348">
      <w:pPr>
        <w:pStyle w:val="Bullet"/>
        <w:numPr>
          <w:ilvl w:val="0"/>
          <w:numId w:val="0"/>
        </w:numPr>
        <w:ind w:left="567" w:hanging="567"/>
        <w:rPr>
          <w:b/>
          <w:bCs/>
        </w:rPr>
      </w:pPr>
      <w:r w:rsidRPr="00C85F09">
        <w:rPr>
          <w:b/>
          <w:bCs/>
        </w:rPr>
        <w:t>Agility Test: Illinois Agility Test</w:t>
      </w:r>
    </w:p>
    <w:p w14:paraId="7EB5E1AB" w14:textId="77777777" w:rsidR="00CF0348" w:rsidRPr="006C6E1D" w:rsidRDefault="00CF0348" w:rsidP="00CF0348">
      <w:pPr>
        <w:pStyle w:val="Bullet"/>
        <w:numPr>
          <w:ilvl w:val="0"/>
          <w:numId w:val="0"/>
        </w:numPr>
        <w:spacing w:before="0" w:after="0" w:line="240" w:lineRule="auto"/>
        <w:ind w:left="567" w:hanging="567"/>
        <w:rPr>
          <w:color w:val="00B050"/>
        </w:rPr>
      </w:pPr>
      <w:r w:rsidRPr="006C6E1D">
        <w:rPr>
          <w:color w:val="00B050"/>
        </w:rPr>
        <w:t>Success Criteria for each test:</w:t>
      </w:r>
    </w:p>
    <w:p w14:paraId="229F56FE" w14:textId="77777777" w:rsidR="00CF0348" w:rsidRDefault="00CF0348" w:rsidP="00CF0348">
      <w:pPr>
        <w:pStyle w:val="Bullet"/>
        <w:numPr>
          <w:ilvl w:val="0"/>
          <w:numId w:val="31"/>
        </w:numPr>
        <w:spacing w:before="0" w:after="0" w:line="240" w:lineRule="auto"/>
        <w:rPr>
          <w:color w:val="00B050"/>
        </w:rPr>
      </w:pPr>
      <w:r w:rsidRPr="006C6E1D">
        <w:rPr>
          <w:color w:val="00B050"/>
        </w:rPr>
        <w:t>Name the tests and describe the component of fitness for the test</w:t>
      </w:r>
    </w:p>
    <w:p w14:paraId="55D925DD" w14:textId="77777777" w:rsidR="00CF0348" w:rsidRPr="00C0479E" w:rsidRDefault="00CF0348" w:rsidP="00CF0348">
      <w:pPr>
        <w:pStyle w:val="Bullet"/>
        <w:numPr>
          <w:ilvl w:val="0"/>
          <w:numId w:val="31"/>
        </w:numPr>
        <w:spacing w:before="0" w:after="0" w:line="240" w:lineRule="auto"/>
        <w:rPr>
          <w:color w:val="00B050"/>
        </w:rPr>
      </w:pPr>
      <w:r>
        <w:rPr>
          <w:color w:val="00B050"/>
        </w:rPr>
        <w:t>Is this a Maximal or sub-maximal effort test (describe why)?</w:t>
      </w:r>
    </w:p>
    <w:p w14:paraId="068E7617"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 xml:space="preserve">Equipment used </w:t>
      </w:r>
    </w:p>
    <w:p w14:paraId="22550BED"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Ste-by-step method to deliver the test</w:t>
      </w:r>
    </w:p>
    <w:p w14:paraId="33B74616"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How to score the test</w:t>
      </w:r>
    </w:p>
    <w:p w14:paraId="19087C4E"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 xml:space="preserve">Normative data table for the test (tables can be found: </w:t>
      </w:r>
      <w:hyperlink r:id="rId14" w:history="1">
        <w:r w:rsidRPr="006C6E1D">
          <w:rPr>
            <w:rStyle w:val="Hyperlink"/>
            <w:color w:val="00B050"/>
          </w:rPr>
          <w:t>https://www.topendsports.com/testing/tests/</w:t>
        </w:r>
      </w:hyperlink>
      <w:r w:rsidRPr="006C6E1D">
        <w:rPr>
          <w:color w:val="00B050"/>
        </w:rPr>
        <w:t xml:space="preserve">) </w:t>
      </w:r>
    </w:p>
    <w:p w14:paraId="75958CA8" w14:textId="77777777" w:rsidR="00CF0348" w:rsidRPr="001F26BC" w:rsidRDefault="00CF0348" w:rsidP="00CF0348">
      <w:pPr>
        <w:pStyle w:val="Bullet"/>
        <w:numPr>
          <w:ilvl w:val="0"/>
          <w:numId w:val="31"/>
        </w:numPr>
        <w:spacing w:before="0" w:after="0" w:line="240" w:lineRule="auto"/>
        <w:rPr>
          <w:color w:val="00B050"/>
        </w:rPr>
      </w:pPr>
      <w:r w:rsidRPr="006C6E1D">
        <w:rPr>
          <w:color w:val="00B050"/>
        </w:rPr>
        <w:t>Client’s score (and how they scored compared to the normative data table</w:t>
      </w:r>
    </w:p>
    <w:p w14:paraId="0541FE73"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CB272A" w14:textId="77777777" w:rsidR="00CF0348" w:rsidRPr="00C85F09" w:rsidRDefault="00CF0348" w:rsidP="00CF0348">
      <w:pPr>
        <w:pStyle w:val="Bullet"/>
        <w:numPr>
          <w:ilvl w:val="0"/>
          <w:numId w:val="0"/>
        </w:numPr>
        <w:ind w:left="567" w:hanging="567"/>
        <w:rPr>
          <w:b/>
          <w:bCs/>
        </w:rPr>
      </w:pPr>
      <w:r w:rsidRPr="00C85F09">
        <w:rPr>
          <w:b/>
          <w:bCs/>
        </w:rPr>
        <w:t>Muscular Endurance Test 1: 30-second sit-up Test</w:t>
      </w:r>
    </w:p>
    <w:p w14:paraId="3FAA6899" w14:textId="77777777" w:rsidR="00CF0348" w:rsidRPr="006C6E1D" w:rsidRDefault="00CF0348" w:rsidP="00CF0348">
      <w:pPr>
        <w:pStyle w:val="Bullet"/>
        <w:numPr>
          <w:ilvl w:val="0"/>
          <w:numId w:val="0"/>
        </w:numPr>
        <w:spacing w:before="0" w:after="0" w:line="240" w:lineRule="auto"/>
        <w:ind w:left="567" w:hanging="567"/>
        <w:rPr>
          <w:color w:val="00B050"/>
        </w:rPr>
      </w:pPr>
      <w:r w:rsidRPr="006C6E1D">
        <w:rPr>
          <w:color w:val="00B050"/>
        </w:rPr>
        <w:t>Success Criteria for each test:</w:t>
      </w:r>
    </w:p>
    <w:p w14:paraId="077B9678" w14:textId="77777777" w:rsidR="00CF0348" w:rsidRDefault="00CF0348" w:rsidP="00CF0348">
      <w:pPr>
        <w:pStyle w:val="Bullet"/>
        <w:numPr>
          <w:ilvl w:val="0"/>
          <w:numId w:val="31"/>
        </w:numPr>
        <w:spacing w:before="0" w:after="0" w:line="240" w:lineRule="auto"/>
        <w:rPr>
          <w:color w:val="00B050"/>
        </w:rPr>
      </w:pPr>
      <w:r w:rsidRPr="006C6E1D">
        <w:rPr>
          <w:color w:val="00B050"/>
        </w:rPr>
        <w:t>Name the tests and describe the component of fitness for the test</w:t>
      </w:r>
      <w:r w:rsidRPr="00C0479E">
        <w:rPr>
          <w:color w:val="00B050"/>
        </w:rPr>
        <w:t xml:space="preserve"> </w:t>
      </w:r>
    </w:p>
    <w:p w14:paraId="2B4827C0" w14:textId="77777777" w:rsidR="00CF0348" w:rsidRPr="00C0479E" w:rsidRDefault="00CF0348" w:rsidP="00CF0348">
      <w:pPr>
        <w:pStyle w:val="Bullet"/>
        <w:numPr>
          <w:ilvl w:val="0"/>
          <w:numId w:val="31"/>
        </w:numPr>
        <w:spacing w:before="0" w:after="0" w:line="240" w:lineRule="auto"/>
        <w:rPr>
          <w:color w:val="00B050"/>
        </w:rPr>
      </w:pPr>
      <w:r>
        <w:rPr>
          <w:color w:val="00B050"/>
        </w:rPr>
        <w:t>Is this a Maximal or sub-maximal effort test (describe why)?</w:t>
      </w:r>
    </w:p>
    <w:p w14:paraId="0A29C666" w14:textId="77777777" w:rsidR="00CF0348" w:rsidRPr="006C6E1D" w:rsidRDefault="00CF0348" w:rsidP="00CF0348">
      <w:pPr>
        <w:pStyle w:val="Bullet"/>
        <w:numPr>
          <w:ilvl w:val="0"/>
          <w:numId w:val="0"/>
        </w:numPr>
        <w:spacing w:before="0" w:after="0" w:line="240" w:lineRule="auto"/>
        <w:ind w:left="567" w:hanging="567"/>
        <w:rPr>
          <w:color w:val="00B050"/>
        </w:rPr>
      </w:pPr>
    </w:p>
    <w:p w14:paraId="7FACDBC4"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 xml:space="preserve">Equipment used </w:t>
      </w:r>
    </w:p>
    <w:p w14:paraId="2577EE8F"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Ste-by-step method to deliver the test</w:t>
      </w:r>
    </w:p>
    <w:p w14:paraId="05079D46"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How to score the test</w:t>
      </w:r>
    </w:p>
    <w:p w14:paraId="1029382F"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 xml:space="preserve">Normative data table for the test (tables can be found: </w:t>
      </w:r>
      <w:hyperlink r:id="rId15" w:history="1">
        <w:r w:rsidRPr="006C6E1D">
          <w:rPr>
            <w:rStyle w:val="Hyperlink"/>
            <w:color w:val="00B050"/>
          </w:rPr>
          <w:t>https://www.topendsports.com/testing/tests/</w:t>
        </w:r>
      </w:hyperlink>
      <w:r w:rsidRPr="006C6E1D">
        <w:rPr>
          <w:color w:val="00B050"/>
        </w:rPr>
        <w:t xml:space="preserve">) </w:t>
      </w:r>
    </w:p>
    <w:p w14:paraId="185D2DEE" w14:textId="77777777" w:rsidR="00CF0348" w:rsidRPr="001F26BC" w:rsidRDefault="00CF0348" w:rsidP="00CF0348">
      <w:pPr>
        <w:pStyle w:val="Bullet"/>
        <w:numPr>
          <w:ilvl w:val="0"/>
          <w:numId w:val="31"/>
        </w:numPr>
        <w:spacing w:before="0" w:after="0" w:line="240" w:lineRule="auto"/>
        <w:rPr>
          <w:color w:val="00B050"/>
        </w:rPr>
      </w:pPr>
      <w:r w:rsidRPr="006C6E1D">
        <w:rPr>
          <w:color w:val="00B050"/>
        </w:rPr>
        <w:t>Client’s score (and how they scored compared to the normative data table</w:t>
      </w:r>
    </w:p>
    <w:p w14:paraId="49B7C88B"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956878" w14:textId="77777777" w:rsidR="00CF0348" w:rsidRPr="00C85F09" w:rsidRDefault="00CF0348" w:rsidP="00CF0348">
      <w:pPr>
        <w:pStyle w:val="Bullet"/>
        <w:numPr>
          <w:ilvl w:val="0"/>
          <w:numId w:val="0"/>
        </w:numPr>
        <w:ind w:left="567" w:hanging="567"/>
        <w:rPr>
          <w:b/>
          <w:bCs/>
        </w:rPr>
      </w:pPr>
      <w:r w:rsidRPr="00C85F09">
        <w:rPr>
          <w:b/>
          <w:bCs/>
        </w:rPr>
        <w:t>Muscular Endurance Test 2: One-minute Press up [push up] Test</w:t>
      </w:r>
    </w:p>
    <w:p w14:paraId="40D5939E" w14:textId="77777777" w:rsidR="00CF0348" w:rsidRPr="006C6E1D" w:rsidRDefault="00CF0348" w:rsidP="00CF0348">
      <w:pPr>
        <w:pStyle w:val="Bullet"/>
        <w:numPr>
          <w:ilvl w:val="0"/>
          <w:numId w:val="0"/>
        </w:numPr>
        <w:spacing w:before="0" w:after="0" w:line="240" w:lineRule="auto"/>
        <w:ind w:left="567" w:hanging="567"/>
        <w:rPr>
          <w:color w:val="00B050"/>
        </w:rPr>
      </w:pPr>
      <w:r w:rsidRPr="006C6E1D">
        <w:rPr>
          <w:color w:val="00B050"/>
        </w:rPr>
        <w:t>Success Criteria for each test:</w:t>
      </w:r>
    </w:p>
    <w:p w14:paraId="5C8CEDF0" w14:textId="77777777" w:rsidR="00CF0348" w:rsidRDefault="00CF0348" w:rsidP="00CF0348">
      <w:pPr>
        <w:pStyle w:val="Bullet"/>
        <w:numPr>
          <w:ilvl w:val="0"/>
          <w:numId w:val="31"/>
        </w:numPr>
        <w:spacing w:before="0" w:after="0" w:line="240" w:lineRule="auto"/>
        <w:rPr>
          <w:color w:val="00B050"/>
        </w:rPr>
      </w:pPr>
      <w:r w:rsidRPr="006C6E1D">
        <w:rPr>
          <w:color w:val="00B050"/>
        </w:rPr>
        <w:t>Name the tests and describe the component of fitness for the test</w:t>
      </w:r>
    </w:p>
    <w:p w14:paraId="2590EC5A" w14:textId="77777777" w:rsidR="00CF0348" w:rsidRPr="00C0479E" w:rsidRDefault="00CF0348" w:rsidP="00CF0348">
      <w:pPr>
        <w:pStyle w:val="Bullet"/>
        <w:numPr>
          <w:ilvl w:val="0"/>
          <w:numId w:val="31"/>
        </w:numPr>
        <w:spacing w:before="0" w:after="0" w:line="240" w:lineRule="auto"/>
        <w:rPr>
          <w:color w:val="00B050"/>
        </w:rPr>
      </w:pPr>
      <w:r>
        <w:rPr>
          <w:color w:val="00B050"/>
        </w:rPr>
        <w:t>Is this a Maximal or sub-maximal effort test (describe why)?</w:t>
      </w:r>
    </w:p>
    <w:p w14:paraId="43C7FC35" w14:textId="77777777" w:rsidR="00CF0348" w:rsidRPr="006C6E1D" w:rsidRDefault="00CF0348" w:rsidP="00CF0348">
      <w:pPr>
        <w:pStyle w:val="Bullet"/>
        <w:numPr>
          <w:ilvl w:val="0"/>
          <w:numId w:val="31"/>
        </w:numPr>
        <w:spacing w:before="0" w:after="0" w:line="240" w:lineRule="auto"/>
        <w:rPr>
          <w:color w:val="00B050"/>
        </w:rPr>
      </w:pPr>
      <w:r>
        <w:rPr>
          <w:color w:val="00B050"/>
        </w:rPr>
        <w:lastRenderedPageBreak/>
        <w:t>Is this a Maximal or sub-maximal effort test (describe why)</w:t>
      </w:r>
    </w:p>
    <w:p w14:paraId="6A2349FA"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 xml:space="preserve">Equipment used </w:t>
      </w:r>
    </w:p>
    <w:p w14:paraId="66D9FC05"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Ste-by-step method to deliver the test</w:t>
      </w:r>
    </w:p>
    <w:p w14:paraId="53A643DA"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How to score the test</w:t>
      </w:r>
    </w:p>
    <w:p w14:paraId="2C85DB96"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 xml:space="preserve">Normative data table for the test (tables can be found: </w:t>
      </w:r>
      <w:hyperlink r:id="rId16" w:history="1">
        <w:r w:rsidRPr="006C6E1D">
          <w:rPr>
            <w:rStyle w:val="Hyperlink"/>
            <w:color w:val="00B050"/>
          </w:rPr>
          <w:t>https://www.topendsports.com/testing/tests/</w:t>
        </w:r>
      </w:hyperlink>
      <w:r w:rsidRPr="006C6E1D">
        <w:rPr>
          <w:color w:val="00B050"/>
        </w:rPr>
        <w:t xml:space="preserve">) </w:t>
      </w:r>
    </w:p>
    <w:p w14:paraId="2645D7B8"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Client’s score (and how they scored compared to the normative data table</w:t>
      </w:r>
    </w:p>
    <w:p w14:paraId="60717998"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52AE8E" w14:textId="77777777" w:rsidR="00CF0348" w:rsidRPr="00C85F09" w:rsidRDefault="00CF0348" w:rsidP="00CF0348">
      <w:pPr>
        <w:pStyle w:val="Bullet"/>
        <w:numPr>
          <w:ilvl w:val="0"/>
          <w:numId w:val="0"/>
        </w:numPr>
        <w:ind w:left="567" w:hanging="567"/>
        <w:rPr>
          <w:b/>
          <w:bCs/>
        </w:rPr>
      </w:pPr>
      <w:r w:rsidRPr="00C85F09">
        <w:rPr>
          <w:b/>
          <w:bCs/>
        </w:rPr>
        <w:t>Cardiovascular Endurance test: Multistage Fitness Test</w:t>
      </w:r>
    </w:p>
    <w:p w14:paraId="0AFF84D6" w14:textId="77777777" w:rsidR="00CF0348" w:rsidRPr="006C6E1D" w:rsidRDefault="00CF0348" w:rsidP="00CF0348">
      <w:pPr>
        <w:pStyle w:val="Bullet"/>
        <w:numPr>
          <w:ilvl w:val="0"/>
          <w:numId w:val="0"/>
        </w:numPr>
        <w:spacing w:before="0" w:after="0" w:line="240" w:lineRule="auto"/>
        <w:ind w:left="567" w:hanging="567"/>
        <w:rPr>
          <w:color w:val="00B050"/>
        </w:rPr>
      </w:pPr>
      <w:r w:rsidRPr="006C6E1D">
        <w:rPr>
          <w:color w:val="00B050"/>
        </w:rPr>
        <w:t>Success Criteria for each test:</w:t>
      </w:r>
    </w:p>
    <w:p w14:paraId="0797B3FA" w14:textId="77777777" w:rsidR="00CF0348" w:rsidRDefault="00CF0348" w:rsidP="00CF0348">
      <w:pPr>
        <w:pStyle w:val="Bullet"/>
        <w:numPr>
          <w:ilvl w:val="0"/>
          <w:numId w:val="31"/>
        </w:numPr>
        <w:spacing w:before="0" w:after="0" w:line="240" w:lineRule="auto"/>
        <w:rPr>
          <w:color w:val="00B050"/>
        </w:rPr>
      </w:pPr>
      <w:r w:rsidRPr="006C6E1D">
        <w:rPr>
          <w:color w:val="00B050"/>
        </w:rPr>
        <w:t>Name the tests and describe the component of fitness for the test</w:t>
      </w:r>
    </w:p>
    <w:p w14:paraId="61E03411" w14:textId="77777777" w:rsidR="00CF0348" w:rsidRPr="00C0479E" w:rsidRDefault="00CF0348" w:rsidP="00CF0348">
      <w:pPr>
        <w:pStyle w:val="Bullet"/>
        <w:numPr>
          <w:ilvl w:val="0"/>
          <w:numId w:val="31"/>
        </w:numPr>
        <w:spacing w:before="0" w:after="0" w:line="240" w:lineRule="auto"/>
        <w:rPr>
          <w:color w:val="00B050"/>
        </w:rPr>
      </w:pPr>
      <w:r>
        <w:rPr>
          <w:color w:val="00B050"/>
        </w:rPr>
        <w:t>Is this a Maximal or sub-maximal effort test (describe why)?</w:t>
      </w:r>
    </w:p>
    <w:p w14:paraId="713A5D7E"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 xml:space="preserve">Equipment used </w:t>
      </w:r>
    </w:p>
    <w:p w14:paraId="6721AB80"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Ste-by-step method to deliver the test</w:t>
      </w:r>
    </w:p>
    <w:p w14:paraId="11BD29BD"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How to score the test</w:t>
      </w:r>
    </w:p>
    <w:p w14:paraId="20F70224" w14:textId="77777777" w:rsidR="00CF0348" w:rsidRPr="006C6E1D" w:rsidRDefault="00CF0348" w:rsidP="00CF0348">
      <w:pPr>
        <w:pStyle w:val="Bullet"/>
        <w:numPr>
          <w:ilvl w:val="0"/>
          <w:numId w:val="31"/>
        </w:numPr>
        <w:spacing w:before="0" w:after="0" w:line="240" w:lineRule="auto"/>
        <w:rPr>
          <w:color w:val="00B050"/>
        </w:rPr>
      </w:pPr>
      <w:r w:rsidRPr="006C6E1D">
        <w:rPr>
          <w:color w:val="00B050"/>
        </w:rPr>
        <w:t xml:space="preserve">Normative data table for the test (tables can be found: </w:t>
      </w:r>
      <w:hyperlink r:id="rId17" w:history="1">
        <w:r w:rsidRPr="006C6E1D">
          <w:rPr>
            <w:rStyle w:val="Hyperlink"/>
            <w:color w:val="00B050"/>
          </w:rPr>
          <w:t>https://www.topendsports.com/testing/tests/</w:t>
        </w:r>
      </w:hyperlink>
      <w:r w:rsidRPr="006C6E1D">
        <w:rPr>
          <w:color w:val="00B050"/>
        </w:rPr>
        <w:t xml:space="preserve">) </w:t>
      </w:r>
    </w:p>
    <w:p w14:paraId="3F19E7AF" w14:textId="77777777" w:rsidR="00CF0348" w:rsidRDefault="00CF0348" w:rsidP="00CF0348">
      <w:pPr>
        <w:pStyle w:val="Bullet"/>
        <w:numPr>
          <w:ilvl w:val="0"/>
          <w:numId w:val="31"/>
        </w:numPr>
        <w:spacing w:before="0" w:after="0" w:line="240" w:lineRule="auto"/>
        <w:rPr>
          <w:color w:val="00B050"/>
        </w:rPr>
      </w:pPr>
      <w:r w:rsidRPr="006C6E1D">
        <w:rPr>
          <w:color w:val="00B050"/>
        </w:rPr>
        <w:t>Client’s score (and how they scored compared to the normative data table</w:t>
      </w:r>
    </w:p>
    <w:p w14:paraId="5FD9FEC9" w14:textId="77777777" w:rsidR="00CF0348" w:rsidRPr="001F26BC" w:rsidRDefault="00CF0348" w:rsidP="00CF0348">
      <w:pPr>
        <w:pStyle w:val="Bullet"/>
        <w:numPr>
          <w:ilvl w:val="0"/>
          <w:numId w:val="0"/>
        </w:numPr>
        <w:spacing w:before="0" w:after="0" w:line="240" w:lineRule="auto"/>
        <w:ind w:left="567" w:hanging="567"/>
        <w:rPr>
          <w:color w:val="00B050"/>
        </w:rPr>
      </w:pPr>
    </w:p>
    <w:p w14:paraId="49105988" w14:textId="77777777" w:rsidR="00CF0348" w:rsidRDefault="00CF0348" w:rsidP="00CF0348">
      <w:pPr>
        <w:pStyle w:val="BodyText"/>
        <w:spacing w:before="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47A18F" w14:textId="77777777" w:rsidR="00CF0348" w:rsidRDefault="00CF0348" w:rsidP="00CF0348">
      <w:pPr>
        <w:pStyle w:val="Bullet"/>
        <w:numPr>
          <w:ilvl w:val="0"/>
          <w:numId w:val="0"/>
        </w:numPr>
        <w:spacing w:before="0" w:after="0" w:line="240" w:lineRule="auto"/>
        <w:ind w:left="567" w:hanging="567"/>
        <w:rPr>
          <w:b/>
          <w:bCs/>
          <w:u w:val="single"/>
        </w:rPr>
      </w:pPr>
      <w:r w:rsidRPr="001A29D6">
        <w:rPr>
          <w:b/>
          <w:bCs/>
          <w:u w:val="single"/>
        </w:rPr>
        <w:t>Maximal or sub-maximal</w:t>
      </w:r>
    </w:p>
    <w:p w14:paraId="3E0D94AF" w14:textId="77777777" w:rsidR="00CF0348" w:rsidRPr="001A29D6" w:rsidRDefault="00CF0348" w:rsidP="00CF0348">
      <w:pPr>
        <w:pStyle w:val="Bullet"/>
        <w:numPr>
          <w:ilvl w:val="0"/>
          <w:numId w:val="0"/>
        </w:numPr>
        <w:spacing w:before="0" w:after="0" w:line="240" w:lineRule="auto"/>
        <w:ind w:left="567" w:hanging="567"/>
        <w:rPr>
          <w:b/>
          <w:bCs/>
          <w:u w:val="single"/>
        </w:rPr>
      </w:pPr>
    </w:p>
    <w:p w14:paraId="2A0DDE15" w14:textId="77777777" w:rsidR="00CF0348" w:rsidRDefault="00CF0348" w:rsidP="00CF0348">
      <w:pPr>
        <w:pStyle w:val="Bullet"/>
        <w:numPr>
          <w:ilvl w:val="0"/>
          <w:numId w:val="0"/>
        </w:numPr>
        <w:spacing w:before="0" w:after="0" w:line="240" w:lineRule="auto"/>
        <w:ind w:left="567" w:hanging="567"/>
      </w:pPr>
      <w:r>
        <w:t>3. a) Describe what is meant by Maximal effort and Submaximal effort test</w:t>
      </w:r>
    </w:p>
    <w:p w14:paraId="710DA3AB" w14:textId="77777777" w:rsidR="00CF0348" w:rsidRDefault="00CF0348" w:rsidP="00CF0348">
      <w:pPr>
        <w:pStyle w:val="Bullet"/>
        <w:numPr>
          <w:ilvl w:val="0"/>
          <w:numId w:val="0"/>
        </w:numPr>
        <w:spacing w:before="0" w:after="0" w:line="240" w:lineRule="auto"/>
        <w:ind w:left="567" w:hanging="567"/>
      </w:pPr>
      <w:r>
        <w:t xml:space="preserve">    b) Name which test in your coursework were Maximal effort or Submaximal effort</w:t>
      </w:r>
    </w:p>
    <w:p w14:paraId="334CC15F" w14:textId="77777777" w:rsidR="00CF0348" w:rsidRDefault="00CF0348" w:rsidP="00CF0348">
      <w:pPr>
        <w:pStyle w:val="Bullet"/>
        <w:numPr>
          <w:ilvl w:val="0"/>
          <w:numId w:val="0"/>
        </w:numPr>
        <w:spacing w:before="0" w:after="0" w:line="240" w:lineRule="auto"/>
      </w:pPr>
    </w:p>
    <w:p w14:paraId="22A322DE" w14:textId="77777777" w:rsidR="00CF0348" w:rsidRDefault="00CF0348" w:rsidP="00CF0348">
      <w:pPr>
        <w:pStyle w:val="Bullet"/>
        <w:numPr>
          <w:ilvl w:val="0"/>
          <w:numId w:val="0"/>
        </w:numPr>
        <w:spacing w:before="0"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7D71D1" w14:textId="77777777" w:rsidR="00CF0348" w:rsidRDefault="00CF0348" w:rsidP="00CF0348">
      <w:pPr>
        <w:pStyle w:val="Bullet"/>
        <w:numPr>
          <w:ilvl w:val="0"/>
          <w:numId w:val="0"/>
        </w:numPr>
        <w:spacing w:before="0" w:after="0" w:line="240" w:lineRule="auto"/>
      </w:pPr>
    </w:p>
    <w:p w14:paraId="52845097" w14:textId="77777777" w:rsidR="00CF0348" w:rsidRPr="00C85F09" w:rsidRDefault="00CF0348" w:rsidP="00CF0348">
      <w:pPr>
        <w:pStyle w:val="Bullet"/>
        <w:numPr>
          <w:ilvl w:val="0"/>
          <w:numId w:val="0"/>
        </w:numPr>
        <w:spacing w:before="0" w:after="0" w:line="240" w:lineRule="auto"/>
        <w:rPr>
          <w:b/>
          <w:bCs/>
        </w:rPr>
      </w:pPr>
      <w:r w:rsidRPr="00C85F09">
        <w:rPr>
          <w:b/>
          <w:bCs/>
        </w:rPr>
        <w:t>Testing sequence</w:t>
      </w:r>
    </w:p>
    <w:p w14:paraId="39149FC0" w14:textId="77777777" w:rsidR="00CF0348" w:rsidRDefault="00CF0348" w:rsidP="00CF0348">
      <w:pPr>
        <w:pStyle w:val="Bullet"/>
        <w:numPr>
          <w:ilvl w:val="0"/>
          <w:numId w:val="0"/>
        </w:numPr>
        <w:spacing w:before="0" w:after="0" w:line="240" w:lineRule="auto"/>
      </w:pPr>
      <w:r>
        <w:t>4. Name the testing sequence you have followed</w:t>
      </w:r>
      <w:r w:rsidRPr="00C85F09">
        <w:t xml:space="preserve"> </w:t>
      </w:r>
      <w:r>
        <w:t>(</w:t>
      </w:r>
      <w:proofErr w:type="gramStart"/>
      <w:r>
        <w:t>e.g.</w:t>
      </w:r>
      <w:proofErr w:type="gramEnd"/>
      <w:r>
        <w:t xml:space="preserve"> always conduct tests in the same order to aid validity of results, the order in which fitness tests are performed can affect the outcome of further tests).</w:t>
      </w:r>
    </w:p>
    <w:p w14:paraId="67415BFE" w14:textId="77777777" w:rsidR="00CF0348" w:rsidRDefault="00CF0348" w:rsidP="00CF0348">
      <w:pPr>
        <w:pStyle w:val="Bullet"/>
        <w:numPr>
          <w:ilvl w:val="0"/>
          <w:numId w:val="0"/>
        </w:numPr>
        <w:spacing w:before="0" w:after="0" w:line="240" w:lineRule="auto"/>
      </w:pPr>
    </w:p>
    <w:p w14:paraId="517317E8" w14:textId="77777777" w:rsidR="00CF0348" w:rsidRPr="00217276" w:rsidRDefault="00CF0348" w:rsidP="00CF0348">
      <w:pPr>
        <w:pStyle w:val="Bullet"/>
        <w:numPr>
          <w:ilvl w:val="0"/>
          <w:numId w:val="0"/>
        </w:numPr>
        <w:spacing w:before="0" w:after="0" w:line="240" w:lineRule="auto"/>
        <w:rPr>
          <w:color w:val="00B050"/>
        </w:rPr>
      </w:pPr>
      <w:r w:rsidRPr="00217276">
        <w:rPr>
          <w:color w:val="00B050"/>
        </w:rPr>
        <w:t>Success criteria:</w:t>
      </w:r>
    </w:p>
    <w:p w14:paraId="47690A0E" w14:textId="77777777" w:rsidR="00CF0348" w:rsidRDefault="00CF0348" w:rsidP="00CF0348">
      <w:pPr>
        <w:pStyle w:val="Bullet"/>
        <w:numPr>
          <w:ilvl w:val="0"/>
          <w:numId w:val="31"/>
        </w:numPr>
        <w:spacing w:before="0" w:after="0" w:line="240" w:lineRule="auto"/>
        <w:rPr>
          <w:color w:val="00B050"/>
        </w:rPr>
      </w:pPr>
      <w:r>
        <w:rPr>
          <w:color w:val="00B050"/>
        </w:rPr>
        <w:t>Describe the order in which they will be doing their test (warm up, and testing order, then cool down)</w:t>
      </w:r>
    </w:p>
    <w:p w14:paraId="23B38EB5" w14:textId="77777777" w:rsidR="00CF0348" w:rsidRPr="005F3630" w:rsidRDefault="00CF0348" w:rsidP="00CF0348">
      <w:pPr>
        <w:pStyle w:val="Bullet"/>
        <w:numPr>
          <w:ilvl w:val="0"/>
          <w:numId w:val="0"/>
        </w:numPr>
        <w:spacing w:before="0" w:after="0" w:line="240" w:lineRule="auto"/>
        <w:ind w:left="360"/>
        <w:rPr>
          <w:color w:val="00B050"/>
        </w:rPr>
      </w:pPr>
      <w:r>
        <w:rPr>
          <w:color w:val="00B050"/>
        </w:rPr>
        <w:t xml:space="preserve">   &gt; Why will this give them more valid and reliable results</w:t>
      </w:r>
    </w:p>
    <w:p w14:paraId="3A768481" w14:textId="77777777" w:rsidR="00CF0348" w:rsidRDefault="00CF0348" w:rsidP="00CF0348">
      <w:pPr>
        <w:pStyle w:val="Bullet"/>
        <w:numPr>
          <w:ilvl w:val="0"/>
          <w:numId w:val="0"/>
        </w:numPr>
        <w:spacing w:before="0" w:after="0" w:line="240" w:lineRule="auto"/>
      </w:pPr>
    </w:p>
    <w:p w14:paraId="6FC61F07" w14:textId="77777777" w:rsidR="00CF0348" w:rsidRDefault="00CF0348" w:rsidP="00CF0348">
      <w:pPr>
        <w:pStyle w:val="Bullet"/>
        <w:numPr>
          <w:ilvl w:val="0"/>
          <w:numId w:val="0"/>
        </w:numPr>
        <w:spacing w:before="0"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A14B67" w14:textId="77777777" w:rsidR="00CF0348" w:rsidRDefault="00CF0348" w:rsidP="00CF0348">
      <w:pPr>
        <w:pStyle w:val="Bullet"/>
        <w:numPr>
          <w:ilvl w:val="0"/>
          <w:numId w:val="0"/>
        </w:numPr>
        <w:spacing w:before="0" w:after="0" w:line="240" w:lineRule="auto"/>
      </w:pPr>
    </w:p>
    <w:p w14:paraId="2CD66BA3" w14:textId="77777777" w:rsidR="00CF0348" w:rsidRPr="00E25CF0" w:rsidRDefault="00CF0348" w:rsidP="00CF0348">
      <w:pPr>
        <w:pStyle w:val="Bullet"/>
        <w:numPr>
          <w:ilvl w:val="0"/>
          <w:numId w:val="0"/>
        </w:numPr>
        <w:spacing w:before="0" w:after="0" w:line="240" w:lineRule="auto"/>
        <w:rPr>
          <w:b/>
          <w:bCs/>
        </w:rPr>
      </w:pPr>
      <w:r w:rsidRPr="00E25CF0">
        <w:rPr>
          <w:b/>
          <w:bCs/>
        </w:rPr>
        <w:t>How to interpret the results of fitness tests</w:t>
      </w:r>
    </w:p>
    <w:p w14:paraId="38EC0F0D" w14:textId="77777777" w:rsidR="00CF0348" w:rsidRDefault="00CF0348" w:rsidP="00CF0348">
      <w:pPr>
        <w:pStyle w:val="Bullet"/>
        <w:numPr>
          <w:ilvl w:val="0"/>
          <w:numId w:val="0"/>
        </w:numPr>
        <w:spacing w:before="0" w:after="0" w:line="240" w:lineRule="auto"/>
      </w:pPr>
    </w:p>
    <w:p w14:paraId="530A4076" w14:textId="77777777" w:rsidR="00CF0348" w:rsidRDefault="00CF0348" w:rsidP="00CF0348">
      <w:pPr>
        <w:pStyle w:val="Bullet"/>
        <w:numPr>
          <w:ilvl w:val="0"/>
          <w:numId w:val="0"/>
        </w:numPr>
        <w:spacing w:before="0" w:after="0" w:line="240" w:lineRule="auto"/>
      </w:pPr>
      <w:r>
        <w:t>5. How is data interpreted?</w:t>
      </w:r>
      <w:r w:rsidRPr="00E25CF0">
        <w:t xml:space="preserve"> </w:t>
      </w:r>
    </w:p>
    <w:p w14:paraId="4B57C76F" w14:textId="77777777" w:rsidR="00CF0348" w:rsidRPr="006C6E1D" w:rsidRDefault="00CF0348" w:rsidP="00CF0348">
      <w:pPr>
        <w:pStyle w:val="Bullet"/>
        <w:numPr>
          <w:ilvl w:val="0"/>
          <w:numId w:val="0"/>
        </w:numPr>
        <w:spacing w:before="0" w:after="0" w:line="240" w:lineRule="auto"/>
        <w:rPr>
          <w:color w:val="00B050"/>
        </w:rPr>
      </w:pPr>
      <w:r w:rsidRPr="006C6E1D">
        <w:rPr>
          <w:color w:val="00B050"/>
        </w:rPr>
        <w:t>Success Criteria:</w:t>
      </w:r>
    </w:p>
    <w:p w14:paraId="018ABBA1" w14:textId="77777777" w:rsidR="00CF0348" w:rsidRDefault="00CF0348" w:rsidP="00CF0348">
      <w:pPr>
        <w:pStyle w:val="Bullet"/>
        <w:numPr>
          <w:ilvl w:val="0"/>
          <w:numId w:val="31"/>
        </w:numPr>
        <w:spacing w:before="0" w:after="0" w:line="240" w:lineRule="auto"/>
        <w:rPr>
          <w:color w:val="00B050"/>
        </w:rPr>
      </w:pPr>
      <w:r>
        <w:rPr>
          <w:color w:val="00B050"/>
        </w:rPr>
        <w:t>Describe a normative data table and how do you compare results.</w:t>
      </w:r>
    </w:p>
    <w:p w14:paraId="424CBBD9" w14:textId="77777777" w:rsidR="00CF0348" w:rsidRDefault="00CF0348" w:rsidP="00CF0348">
      <w:pPr>
        <w:pStyle w:val="Bullet"/>
        <w:numPr>
          <w:ilvl w:val="0"/>
          <w:numId w:val="31"/>
        </w:numPr>
        <w:spacing w:before="0" w:after="0" w:line="240" w:lineRule="auto"/>
        <w:rPr>
          <w:color w:val="00B050"/>
        </w:rPr>
      </w:pPr>
      <w:r>
        <w:rPr>
          <w:color w:val="00B050"/>
        </w:rPr>
        <w:lastRenderedPageBreak/>
        <w:t>Describe valid in a test and provide an example.</w:t>
      </w:r>
    </w:p>
    <w:p w14:paraId="14CF3BB1" w14:textId="77777777" w:rsidR="00CF0348" w:rsidRDefault="00CF0348" w:rsidP="00CF0348">
      <w:pPr>
        <w:pStyle w:val="Bullet"/>
        <w:numPr>
          <w:ilvl w:val="0"/>
          <w:numId w:val="31"/>
        </w:numPr>
        <w:spacing w:before="0" w:after="0" w:line="240" w:lineRule="auto"/>
        <w:rPr>
          <w:color w:val="00B050"/>
        </w:rPr>
      </w:pPr>
      <w:r>
        <w:rPr>
          <w:color w:val="00B050"/>
        </w:rPr>
        <w:t>Describe reliability in a test and provide an example.</w:t>
      </w:r>
    </w:p>
    <w:p w14:paraId="6D31BBA8" w14:textId="77777777" w:rsidR="00CF0348" w:rsidRDefault="00CF0348" w:rsidP="00CF0348">
      <w:pPr>
        <w:pStyle w:val="Bullet"/>
        <w:numPr>
          <w:ilvl w:val="0"/>
          <w:numId w:val="0"/>
        </w:numPr>
        <w:spacing w:before="0" w:after="0" w:line="240" w:lineRule="auto"/>
        <w:ind w:left="567" w:hanging="567"/>
        <w:rPr>
          <w:color w:val="00B050"/>
        </w:rPr>
      </w:pPr>
    </w:p>
    <w:p w14:paraId="27F90B60" w14:textId="77777777" w:rsidR="00CF0348" w:rsidRPr="00C0479E" w:rsidRDefault="00CF0348" w:rsidP="00CF0348">
      <w:pPr>
        <w:pStyle w:val="Bullet"/>
        <w:numPr>
          <w:ilvl w:val="0"/>
          <w:numId w:val="0"/>
        </w:numPr>
        <w:spacing w:before="0" w:after="0" w:line="240" w:lineRule="auto"/>
        <w:ind w:left="567" w:hanging="567"/>
        <w:rPr>
          <w:color w:val="00B050"/>
        </w:rPr>
      </w:pPr>
      <w:r>
        <w:t>_________________________________________________________________________________________________________________________________________________________________________________________________________________________________________</w:t>
      </w:r>
    </w:p>
    <w:p w14:paraId="183638B8" w14:textId="77777777" w:rsidR="00CF0348" w:rsidRDefault="00CF0348" w:rsidP="00CF0348">
      <w:pPr>
        <w:pStyle w:val="Bullet"/>
        <w:numPr>
          <w:ilvl w:val="0"/>
          <w:numId w:val="0"/>
        </w:numPr>
        <w:spacing w:before="0" w:after="0" w:line="240" w:lineRule="auto"/>
        <w:rPr>
          <w:b/>
          <w:bCs/>
        </w:rPr>
      </w:pPr>
    </w:p>
    <w:p w14:paraId="732AB253" w14:textId="77777777" w:rsidR="00CF0348" w:rsidRPr="00A829DA" w:rsidRDefault="00CF0348" w:rsidP="00CF0348">
      <w:pPr>
        <w:pStyle w:val="Bullet"/>
        <w:numPr>
          <w:ilvl w:val="0"/>
          <w:numId w:val="0"/>
        </w:numPr>
        <w:spacing w:before="0" w:after="0" w:line="240" w:lineRule="auto"/>
        <w:rPr>
          <w:b/>
          <w:bCs/>
        </w:rPr>
      </w:pPr>
    </w:p>
    <w:p w14:paraId="4807FEEE" w14:textId="77777777" w:rsidR="00CF0348" w:rsidRDefault="00CF0348" w:rsidP="00CF0348">
      <w:pPr>
        <w:pStyle w:val="Bullet"/>
        <w:numPr>
          <w:ilvl w:val="0"/>
          <w:numId w:val="0"/>
        </w:numPr>
        <w:spacing w:before="0" w:after="0" w:line="240" w:lineRule="auto"/>
      </w:pPr>
    </w:p>
    <w:p w14:paraId="75CBD623" w14:textId="77777777" w:rsidR="00CF0348" w:rsidRPr="0068781E" w:rsidRDefault="00CF0348" w:rsidP="00CF0348">
      <w:pPr>
        <w:pStyle w:val="BodyText"/>
        <w:spacing w:before="0" w:after="0" w:line="240" w:lineRule="auto"/>
        <w:rPr>
          <w:b/>
          <w:bCs/>
        </w:rPr>
      </w:pPr>
      <w:r w:rsidRPr="0068781E">
        <w:rPr>
          <w:b/>
          <w:bCs/>
          <w:highlight w:val="yellow"/>
        </w:rPr>
        <w:t xml:space="preserve">Top tip: The evidence for this task </w:t>
      </w:r>
      <w:r w:rsidRPr="0068781E">
        <w:rPr>
          <w:rFonts w:ascii="Arial-BoldMT" w:hAnsi="Arial-BoldMT" w:cs="Arial-BoldMT"/>
          <w:b/>
          <w:bCs/>
          <w:highlight w:val="yellow"/>
        </w:rPr>
        <w:t xml:space="preserve">could </w:t>
      </w:r>
      <w:r w:rsidRPr="0068781E">
        <w:rPr>
          <w:b/>
          <w:bCs/>
          <w:highlight w:val="yellow"/>
        </w:rPr>
        <w:t>be provided in the form of a written report, spreadsheets/graphs; feedback sheets and a witness statement.</w:t>
      </w:r>
    </w:p>
    <w:p w14:paraId="27E2E936" w14:textId="77777777" w:rsidR="00CF0348" w:rsidRDefault="00CF0348" w:rsidP="00CF0348">
      <w:pPr>
        <w:pStyle w:val="Heading3"/>
        <w:rPr>
          <w:rFonts w:ascii="Arial-BoldMT" w:hAnsi="Arial-BoldMT" w:cs="Arial-BoldMT"/>
          <w:b/>
          <w:bCs/>
        </w:rPr>
      </w:pPr>
      <w:r>
        <w:t>Task 4: Design a fitness training programme</w:t>
      </w:r>
    </w:p>
    <w:p w14:paraId="4719970E" w14:textId="77777777" w:rsidR="00CF0348" w:rsidRDefault="00CF0348" w:rsidP="00CF0348">
      <w:r>
        <w:t>Following your assessment of the individual performer you have been asked to develop a fitness training programme for them. You will monitor the performer and evaluate the programme, making recommendations for improvement where necessary.</w:t>
      </w:r>
    </w:p>
    <w:p w14:paraId="3BC4D724" w14:textId="77777777" w:rsidR="00CF0348" w:rsidRDefault="00CF0348" w:rsidP="00CF0348">
      <w:pPr>
        <w:pStyle w:val="BodyText"/>
      </w:pPr>
      <w:r>
        <w:rPr>
          <w:rFonts w:ascii="Arial-BoldMT" w:hAnsi="Arial-BoldMT" w:cs="Arial-BoldMT"/>
          <w:b/>
          <w:bCs/>
        </w:rPr>
        <w:t>Learning Outcome</w:t>
      </w:r>
      <w:r>
        <w:rPr>
          <w:b/>
        </w:rPr>
        <w:t xml:space="preserve"> 4 is assessed in this task </w:t>
      </w:r>
    </w:p>
    <w:p w14:paraId="097E5EDE" w14:textId="77777777" w:rsidR="00CF0348" w:rsidRDefault="00CF0348" w:rsidP="00CF0348">
      <w:pPr>
        <w:pStyle w:val="BodyText"/>
        <w:spacing w:before="0" w:after="0" w:line="240" w:lineRule="auto"/>
      </w:pPr>
      <w:r>
        <w:t>For this task the learner should design a fitness training programme to address specific needs identified in Task 3 including:</w:t>
      </w:r>
    </w:p>
    <w:p w14:paraId="500A1582" w14:textId="77777777" w:rsidR="00CF0348" w:rsidRDefault="00CF0348" w:rsidP="00CF0348">
      <w:pPr>
        <w:pStyle w:val="BodyText"/>
        <w:spacing w:before="0" w:after="0" w:line="240" w:lineRule="auto"/>
      </w:pPr>
    </w:p>
    <w:p w14:paraId="2DE7F22C" w14:textId="77777777" w:rsidR="00CF0348" w:rsidRDefault="00CF0348" w:rsidP="00CF0348">
      <w:pPr>
        <w:pStyle w:val="BodyText"/>
        <w:spacing w:before="0" w:after="0" w:line="240" w:lineRule="auto"/>
        <w:rPr>
          <w:b/>
          <w:bCs/>
        </w:rPr>
      </w:pPr>
      <w:r>
        <w:rPr>
          <w:b/>
          <w:bCs/>
        </w:rPr>
        <w:t>Design a fitness training programme</w:t>
      </w:r>
    </w:p>
    <w:p w14:paraId="36424293" w14:textId="77777777" w:rsidR="00CF0348" w:rsidRDefault="00CF0348" w:rsidP="00CF0348">
      <w:pPr>
        <w:pStyle w:val="Bullet"/>
        <w:numPr>
          <w:ilvl w:val="0"/>
          <w:numId w:val="0"/>
        </w:numPr>
        <w:spacing w:before="0" w:after="0" w:line="240" w:lineRule="auto"/>
        <w:ind w:left="567" w:hanging="567"/>
        <w:rPr>
          <w:b/>
          <w:bCs/>
        </w:rPr>
      </w:pPr>
      <w:r w:rsidRPr="00CA797E">
        <w:rPr>
          <w:b/>
          <w:bCs/>
        </w:rPr>
        <w:t>Details about the client’s programme is for</w:t>
      </w:r>
    </w:p>
    <w:p w14:paraId="2700CAE9" w14:textId="77777777" w:rsidR="00CF0348" w:rsidRDefault="00CF0348" w:rsidP="00CF0348">
      <w:pPr>
        <w:pStyle w:val="BodyText"/>
        <w:spacing w:before="0" w:after="0" w:line="240" w:lineRule="auto"/>
        <w:rPr>
          <w:b/>
          <w:bCs/>
        </w:rPr>
      </w:pPr>
    </w:p>
    <w:p w14:paraId="64750763" w14:textId="77777777" w:rsidR="00CF0348" w:rsidRPr="00CA797E" w:rsidRDefault="00CF0348" w:rsidP="00CF0348">
      <w:pPr>
        <w:pStyle w:val="BodyText"/>
        <w:spacing w:before="0"/>
      </w:pPr>
      <w:r w:rsidRPr="00CA797E">
        <w:t>1.</w:t>
      </w:r>
      <w:r>
        <w:t xml:space="preserve"> </w:t>
      </w:r>
      <w:r w:rsidRPr="00CA797E">
        <w:t xml:space="preserve"> </w:t>
      </w:r>
      <w:r>
        <w:t xml:space="preserve">a) </w:t>
      </w:r>
      <w:r w:rsidRPr="00CA797E">
        <w:t>Describe the details of your participant.</w:t>
      </w:r>
    </w:p>
    <w:p w14:paraId="78A94A63" w14:textId="77777777" w:rsidR="00CF0348" w:rsidRPr="00CA797E" w:rsidRDefault="00CF0348" w:rsidP="00CF0348">
      <w:pPr>
        <w:pStyle w:val="BodyText"/>
        <w:spacing w:before="0"/>
        <w:rPr>
          <w:b/>
          <w:bCs/>
          <w:color w:val="00B050"/>
        </w:rPr>
      </w:pPr>
      <w:r w:rsidRPr="00CA797E">
        <w:rPr>
          <w:b/>
          <w:bCs/>
          <w:color w:val="00B050"/>
        </w:rPr>
        <w:t xml:space="preserve">Success criteria for the question: </w:t>
      </w:r>
    </w:p>
    <w:p w14:paraId="1197A79C" w14:textId="77777777" w:rsidR="00CF0348" w:rsidRPr="00CA797E" w:rsidRDefault="00CF0348" w:rsidP="00CF0348">
      <w:pPr>
        <w:pStyle w:val="BodyText"/>
        <w:numPr>
          <w:ilvl w:val="0"/>
          <w:numId w:val="32"/>
        </w:numPr>
        <w:spacing w:before="0"/>
        <w:rPr>
          <w:b/>
          <w:bCs/>
          <w:color w:val="00B050"/>
        </w:rPr>
      </w:pPr>
      <w:r w:rsidRPr="00CA797E">
        <w:rPr>
          <w:b/>
          <w:bCs/>
          <w:color w:val="00B050"/>
        </w:rPr>
        <w:t>Brief information on</w:t>
      </w:r>
      <w:r>
        <w:rPr>
          <w:b/>
          <w:bCs/>
          <w:color w:val="00B050"/>
        </w:rPr>
        <w:t xml:space="preserve"> the </w:t>
      </w:r>
      <w:proofErr w:type="gramStart"/>
      <w:r>
        <w:rPr>
          <w:b/>
          <w:bCs/>
          <w:color w:val="00B050"/>
        </w:rPr>
        <w:t>clients</w:t>
      </w:r>
      <w:proofErr w:type="gramEnd"/>
      <w:r w:rsidRPr="00CA797E">
        <w:rPr>
          <w:b/>
          <w:bCs/>
          <w:color w:val="00B050"/>
        </w:rPr>
        <w:t xml:space="preserve"> sports level</w:t>
      </w:r>
    </w:p>
    <w:p w14:paraId="0205D807" w14:textId="77777777" w:rsidR="00CF0348" w:rsidRDefault="00CF0348" w:rsidP="00CF0348">
      <w:pPr>
        <w:pStyle w:val="BodyText"/>
        <w:numPr>
          <w:ilvl w:val="0"/>
          <w:numId w:val="32"/>
        </w:numPr>
        <w:spacing w:before="0"/>
        <w:rPr>
          <w:b/>
          <w:bCs/>
          <w:color w:val="00B050"/>
        </w:rPr>
      </w:pPr>
      <w:r w:rsidRPr="00CA797E">
        <w:rPr>
          <w:b/>
          <w:bCs/>
          <w:color w:val="00B050"/>
        </w:rPr>
        <w:t>Age, Weight/Height, Any recent or current injuries, Health problems, Access to facilities.</w:t>
      </w:r>
    </w:p>
    <w:p w14:paraId="353D3B8B" w14:textId="77777777" w:rsidR="00CF0348" w:rsidRPr="008F49DE" w:rsidRDefault="00CF0348" w:rsidP="00CF0348">
      <w:pPr>
        <w:pStyle w:val="BodyText"/>
        <w:spacing w:before="0"/>
        <w:rPr>
          <w:b/>
          <w:bCs/>
        </w:rPr>
      </w:pPr>
      <w:r w:rsidRPr="008F49DE">
        <w:rPr>
          <w:b/>
          <w:bCs/>
        </w:rPr>
        <w:t>__________________________________________________________________________________________________________________________________________________________________________________________________________________________________________</w:t>
      </w:r>
    </w:p>
    <w:p w14:paraId="0922036A" w14:textId="77777777" w:rsidR="00CF0348" w:rsidRDefault="00CF0348" w:rsidP="00CF0348">
      <w:pPr>
        <w:pStyle w:val="Bullet"/>
        <w:numPr>
          <w:ilvl w:val="0"/>
          <w:numId w:val="0"/>
        </w:numPr>
        <w:spacing w:before="0" w:after="0" w:line="240" w:lineRule="auto"/>
        <w:ind w:left="567" w:hanging="567"/>
        <w:rPr>
          <w:b/>
          <w:bCs/>
        </w:rPr>
      </w:pPr>
    </w:p>
    <w:p w14:paraId="78E9C1A9" w14:textId="77777777" w:rsidR="00CF0348" w:rsidRDefault="00CF0348" w:rsidP="00CF0348">
      <w:pPr>
        <w:pStyle w:val="Bullet"/>
        <w:numPr>
          <w:ilvl w:val="0"/>
          <w:numId w:val="0"/>
        </w:numPr>
        <w:spacing w:before="0" w:after="0" w:line="240" w:lineRule="auto"/>
        <w:ind w:left="567" w:hanging="567"/>
        <w:rPr>
          <w:b/>
          <w:bCs/>
        </w:rPr>
      </w:pPr>
      <w:r>
        <w:rPr>
          <w:b/>
          <w:bCs/>
        </w:rPr>
        <w:t>Aims of the training programme</w:t>
      </w:r>
    </w:p>
    <w:p w14:paraId="3AB76D87" w14:textId="77777777" w:rsidR="00CF0348" w:rsidRDefault="00CF0348" w:rsidP="00CF0348">
      <w:pPr>
        <w:pStyle w:val="Bullet"/>
        <w:numPr>
          <w:ilvl w:val="0"/>
          <w:numId w:val="0"/>
        </w:numPr>
        <w:spacing w:before="0" w:after="0" w:line="240" w:lineRule="auto"/>
        <w:ind w:left="567" w:hanging="567"/>
        <w:rPr>
          <w:b/>
          <w:bCs/>
        </w:rPr>
      </w:pPr>
    </w:p>
    <w:p w14:paraId="29F194B5" w14:textId="77777777" w:rsidR="00CF0348" w:rsidRPr="00BA6705" w:rsidRDefault="00CF0348" w:rsidP="00CF0348">
      <w:pPr>
        <w:pStyle w:val="Bullet"/>
        <w:numPr>
          <w:ilvl w:val="0"/>
          <w:numId w:val="34"/>
        </w:numPr>
        <w:spacing w:before="0"/>
      </w:pPr>
      <w:r w:rsidRPr="00BA6705">
        <w:t xml:space="preserve">Describe </w:t>
      </w:r>
      <w:r>
        <w:t>the purpose of a</w:t>
      </w:r>
      <w:r w:rsidRPr="00BA6705">
        <w:t xml:space="preserve"> ‘client progress review’ (e.g., an interview used to set goals and re-evaluate if any changes need to be made to the training programme)</w:t>
      </w:r>
    </w:p>
    <w:p w14:paraId="33E2B43A" w14:textId="77777777" w:rsidR="00CF0348" w:rsidRDefault="00CF0348" w:rsidP="00CF0348">
      <w:pPr>
        <w:pStyle w:val="Bullet"/>
        <w:numPr>
          <w:ilvl w:val="0"/>
          <w:numId w:val="0"/>
        </w:numPr>
        <w:spacing w:before="0" w:after="0" w:line="240" w:lineRule="auto"/>
        <w:ind w:left="567" w:hanging="567"/>
        <w:rPr>
          <w:b/>
          <w:bCs/>
        </w:rPr>
      </w:pPr>
      <w:r w:rsidRPr="008F49DE">
        <w:rPr>
          <w:b/>
          <w:bCs/>
        </w:rPr>
        <w:t>_____________________________________________________________________________________________________________________________________________________</w:t>
      </w:r>
      <w:r>
        <w:rPr>
          <w:b/>
          <w:bCs/>
        </w:rPr>
        <w:t>______</w:t>
      </w:r>
      <w:r w:rsidRPr="008F49DE">
        <w:rPr>
          <w:b/>
          <w:bCs/>
        </w:rPr>
        <w:t>__________________________________________________________________________________</w:t>
      </w:r>
    </w:p>
    <w:p w14:paraId="1B28F20F" w14:textId="77777777" w:rsidR="00CF0348" w:rsidRDefault="00CF0348" w:rsidP="00CF0348">
      <w:pPr>
        <w:pStyle w:val="Bullet"/>
        <w:numPr>
          <w:ilvl w:val="0"/>
          <w:numId w:val="0"/>
        </w:numPr>
        <w:spacing w:before="0" w:after="0" w:line="240" w:lineRule="auto"/>
        <w:ind w:left="567" w:hanging="567"/>
        <w:rPr>
          <w:b/>
          <w:bCs/>
        </w:rPr>
      </w:pPr>
    </w:p>
    <w:p w14:paraId="0CDAECE3" w14:textId="77777777" w:rsidR="00CF0348" w:rsidRPr="00B129FE" w:rsidRDefault="00CF0348" w:rsidP="00CF0348">
      <w:pPr>
        <w:pStyle w:val="Bullet"/>
        <w:numPr>
          <w:ilvl w:val="0"/>
          <w:numId w:val="34"/>
        </w:numPr>
        <w:spacing w:before="0" w:after="0" w:line="240" w:lineRule="auto"/>
      </w:pPr>
      <w:r w:rsidRPr="00B129FE">
        <w:t>Create your own Sports Participation questionnaire</w:t>
      </w:r>
    </w:p>
    <w:p w14:paraId="45BE8639" w14:textId="77777777" w:rsidR="00CF0348" w:rsidRDefault="00CF0348" w:rsidP="00CF0348">
      <w:pPr>
        <w:pStyle w:val="Bullet"/>
        <w:numPr>
          <w:ilvl w:val="0"/>
          <w:numId w:val="0"/>
        </w:numPr>
        <w:spacing w:before="0"/>
        <w:ind w:left="567" w:hanging="567"/>
        <w:rPr>
          <w:color w:val="00B050"/>
        </w:rPr>
      </w:pPr>
      <w:r w:rsidRPr="00B129FE">
        <w:rPr>
          <w:color w:val="00B050"/>
        </w:rPr>
        <w:t>Success criteria: In your answer, consider:</w:t>
      </w:r>
    </w:p>
    <w:p w14:paraId="393016AB" w14:textId="77777777" w:rsidR="00CF0348" w:rsidRPr="00B129FE" w:rsidRDefault="00CF0348" w:rsidP="00CF0348">
      <w:pPr>
        <w:pStyle w:val="Bullet"/>
        <w:numPr>
          <w:ilvl w:val="0"/>
          <w:numId w:val="32"/>
        </w:numPr>
        <w:spacing w:before="0"/>
        <w:rPr>
          <w:color w:val="00B050"/>
        </w:rPr>
      </w:pPr>
      <w:r>
        <w:rPr>
          <w:color w:val="00B050"/>
        </w:rPr>
        <w:t>Example of questions you can create:</w:t>
      </w:r>
    </w:p>
    <w:p w14:paraId="04E26F6C" w14:textId="77777777" w:rsidR="00CF0348" w:rsidRPr="00B129FE" w:rsidRDefault="00CF0348" w:rsidP="00CF0348">
      <w:pPr>
        <w:pStyle w:val="Bullet"/>
        <w:numPr>
          <w:ilvl w:val="0"/>
          <w:numId w:val="35"/>
        </w:numPr>
        <w:spacing w:before="0" w:after="0"/>
        <w:rPr>
          <w:color w:val="00B050"/>
        </w:rPr>
      </w:pPr>
      <w:proofErr w:type="gramStart"/>
      <w:r w:rsidRPr="00B129FE">
        <w:rPr>
          <w:b/>
          <w:bCs/>
          <w:color w:val="00B050"/>
        </w:rPr>
        <w:t>Participants</w:t>
      </w:r>
      <w:proofErr w:type="gramEnd"/>
      <w:r w:rsidRPr="00B129FE">
        <w:rPr>
          <w:b/>
          <w:bCs/>
          <w:color w:val="00B050"/>
        </w:rPr>
        <w:t xml:space="preserve"> fitness weaknesses</w:t>
      </w:r>
    </w:p>
    <w:p w14:paraId="7DD938C7" w14:textId="77777777" w:rsidR="00CF0348" w:rsidRPr="00B129FE" w:rsidRDefault="00CF0348" w:rsidP="00CF0348">
      <w:pPr>
        <w:pStyle w:val="Bullet"/>
        <w:numPr>
          <w:ilvl w:val="0"/>
          <w:numId w:val="35"/>
        </w:numPr>
        <w:spacing w:before="0" w:after="0"/>
        <w:rPr>
          <w:color w:val="00B050"/>
        </w:rPr>
      </w:pPr>
      <w:r w:rsidRPr="00B129FE">
        <w:rPr>
          <w:b/>
          <w:bCs/>
          <w:color w:val="00B050"/>
        </w:rPr>
        <w:t xml:space="preserve">What is the participant’s medical </w:t>
      </w:r>
      <w:proofErr w:type="gramStart"/>
      <w:r w:rsidRPr="00B129FE">
        <w:rPr>
          <w:b/>
          <w:bCs/>
          <w:color w:val="00B050"/>
        </w:rPr>
        <w:t>history</w:t>
      </w:r>
      <w:proofErr w:type="gramEnd"/>
    </w:p>
    <w:p w14:paraId="1164337D" w14:textId="77777777" w:rsidR="00CF0348" w:rsidRPr="00B129FE" w:rsidRDefault="00CF0348" w:rsidP="00CF0348">
      <w:pPr>
        <w:pStyle w:val="Bullet"/>
        <w:numPr>
          <w:ilvl w:val="0"/>
          <w:numId w:val="35"/>
        </w:numPr>
        <w:spacing w:before="0" w:after="0"/>
        <w:rPr>
          <w:color w:val="00B050"/>
        </w:rPr>
      </w:pPr>
      <w:r w:rsidRPr="00B129FE">
        <w:rPr>
          <w:b/>
          <w:bCs/>
          <w:color w:val="00B050"/>
        </w:rPr>
        <w:t xml:space="preserve">Does the participant have any current </w:t>
      </w:r>
      <w:proofErr w:type="gramStart"/>
      <w:r w:rsidRPr="00B129FE">
        <w:rPr>
          <w:b/>
          <w:bCs/>
          <w:color w:val="00B050"/>
        </w:rPr>
        <w:t>injuries</w:t>
      </w:r>
      <w:proofErr w:type="gramEnd"/>
    </w:p>
    <w:p w14:paraId="4C180C5D" w14:textId="77777777" w:rsidR="00CF0348" w:rsidRPr="00B129FE" w:rsidRDefault="00CF0348" w:rsidP="00CF0348">
      <w:pPr>
        <w:pStyle w:val="Bullet"/>
        <w:numPr>
          <w:ilvl w:val="0"/>
          <w:numId w:val="35"/>
        </w:numPr>
        <w:spacing w:before="0" w:after="0"/>
        <w:rPr>
          <w:color w:val="00B050"/>
        </w:rPr>
      </w:pPr>
      <w:r w:rsidRPr="00B129FE">
        <w:rPr>
          <w:b/>
          <w:bCs/>
          <w:color w:val="00B050"/>
        </w:rPr>
        <w:t xml:space="preserve">What are the aims of the training </w:t>
      </w:r>
      <w:proofErr w:type="gramStart"/>
      <w:r w:rsidRPr="00B129FE">
        <w:rPr>
          <w:b/>
          <w:bCs/>
          <w:color w:val="00B050"/>
        </w:rPr>
        <w:t>programme</w:t>
      </w:r>
      <w:proofErr w:type="gramEnd"/>
    </w:p>
    <w:p w14:paraId="519F3057" w14:textId="77777777" w:rsidR="00CF0348" w:rsidRPr="00B129FE" w:rsidRDefault="00CF0348" w:rsidP="00CF0348">
      <w:pPr>
        <w:pStyle w:val="Bullet"/>
        <w:numPr>
          <w:ilvl w:val="0"/>
          <w:numId w:val="35"/>
        </w:numPr>
        <w:spacing w:before="0" w:after="0"/>
        <w:rPr>
          <w:color w:val="00B050"/>
        </w:rPr>
      </w:pPr>
      <w:r w:rsidRPr="00B129FE">
        <w:rPr>
          <w:b/>
          <w:bCs/>
          <w:color w:val="00B050"/>
        </w:rPr>
        <w:t xml:space="preserve">What type of training should be </w:t>
      </w:r>
      <w:proofErr w:type="gramStart"/>
      <w:r w:rsidRPr="00B129FE">
        <w:rPr>
          <w:b/>
          <w:bCs/>
          <w:color w:val="00B050"/>
        </w:rPr>
        <w:t>used</w:t>
      </w:r>
      <w:proofErr w:type="gramEnd"/>
    </w:p>
    <w:p w14:paraId="630E4A4D" w14:textId="77777777" w:rsidR="00CF0348" w:rsidRPr="00B129FE" w:rsidRDefault="00CF0348" w:rsidP="00CF0348">
      <w:pPr>
        <w:pStyle w:val="Bullet"/>
        <w:numPr>
          <w:ilvl w:val="0"/>
          <w:numId w:val="35"/>
        </w:numPr>
        <w:spacing w:before="0" w:after="0"/>
        <w:rPr>
          <w:color w:val="00B050"/>
        </w:rPr>
      </w:pPr>
      <w:r w:rsidRPr="00B129FE">
        <w:rPr>
          <w:b/>
          <w:bCs/>
          <w:color w:val="00B050"/>
        </w:rPr>
        <w:lastRenderedPageBreak/>
        <w:t>What goals does the participant hope to achieve</w:t>
      </w:r>
    </w:p>
    <w:p w14:paraId="36455DDD" w14:textId="77777777" w:rsidR="00CF0348" w:rsidRPr="00B129FE" w:rsidRDefault="00CF0348" w:rsidP="00CF0348">
      <w:pPr>
        <w:pStyle w:val="Bullet"/>
        <w:numPr>
          <w:ilvl w:val="0"/>
          <w:numId w:val="35"/>
        </w:numPr>
        <w:spacing w:before="0" w:after="0"/>
        <w:rPr>
          <w:color w:val="00B050"/>
        </w:rPr>
      </w:pPr>
      <w:r w:rsidRPr="00B129FE">
        <w:rPr>
          <w:b/>
          <w:bCs/>
          <w:color w:val="00B050"/>
        </w:rPr>
        <w:t>How long should the training programme last</w:t>
      </w:r>
    </w:p>
    <w:p w14:paraId="1E2EC4B9" w14:textId="77777777" w:rsidR="00CF0348" w:rsidRPr="00B129FE" w:rsidRDefault="00CF0348" w:rsidP="00CF0348">
      <w:pPr>
        <w:pStyle w:val="Bullet"/>
        <w:numPr>
          <w:ilvl w:val="0"/>
          <w:numId w:val="35"/>
        </w:numPr>
        <w:spacing w:before="0" w:after="0"/>
        <w:rPr>
          <w:color w:val="00B050"/>
        </w:rPr>
      </w:pPr>
      <w:r w:rsidRPr="00B129FE">
        <w:rPr>
          <w:b/>
          <w:bCs/>
          <w:color w:val="00B050"/>
        </w:rPr>
        <w:t xml:space="preserve">What type of equipment [if any] is </w:t>
      </w:r>
      <w:proofErr w:type="gramStart"/>
      <w:r w:rsidRPr="00B129FE">
        <w:rPr>
          <w:b/>
          <w:bCs/>
          <w:color w:val="00B050"/>
        </w:rPr>
        <w:t>required</w:t>
      </w:r>
      <w:proofErr w:type="gramEnd"/>
    </w:p>
    <w:p w14:paraId="033DB418" w14:textId="77777777" w:rsidR="00CF0348" w:rsidRPr="00B129FE" w:rsidRDefault="00CF0348" w:rsidP="00CF0348">
      <w:pPr>
        <w:pStyle w:val="Bullet"/>
        <w:numPr>
          <w:ilvl w:val="0"/>
          <w:numId w:val="35"/>
        </w:numPr>
        <w:spacing w:before="0" w:after="0"/>
        <w:rPr>
          <w:color w:val="00B050"/>
        </w:rPr>
      </w:pPr>
      <w:r w:rsidRPr="00B129FE">
        <w:rPr>
          <w:b/>
          <w:bCs/>
          <w:color w:val="00B050"/>
        </w:rPr>
        <w:t xml:space="preserve">How can the participant reflect on how training is going/has </w:t>
      </w:r>
      <w:proofErr w:type="gramStart"/>
      <w:r w:rsidRPr="00B129FE">
        <w:rPr>
          <w:b/>
          <w:bCs/>
          <w:color w:val="00B050"/>
        </w:rPr>
        <w:t>gone</w:t>
      </w:r>
      <w:proofErr w:type="gramEnd"/>
    </w:p>
    <w:p w14:paraId="7132A9BF" w14:textId="77777777" w:rsidR="00CF0348" w:rsidRPr="00B129FE" w:rsidRDefault="00CF0348" w:rsidP="00CF0348">
      <w:pPr>
        <w:pStyle w:val="Bullet"/>
        <w:numPr>
          <w:ilvl w:val="0"/>
          <w:numId w:val="35"/>
        </w:numPr>
        <w:spacing w:before="0" w:after="0"/>
        <w:rPr>
          <w:color w:val="00B050"/>
        </w:rPr>
      </w:pPr>
      <w:r w:rsidRPr="00B129FE">
        <w:rPr>
          <w:b/>
          <w:bCs/>
          <w:color w:val="00B050"/>
        </w:rPr>
        <w:t xml:space="preserve">When should the participant retest their fitness to see if improvement has </w:t>
      </w:r>
      <w:proofErr w:type="gramStart"/>
      <w:r w:rsidRPr="00B129FE">
        <w:rPr>
          <w:b/>
          <w:bCs/>
          <w:color w:val="00B050"/>
        </w:rPr>
        <w:t>occurred.</w:t>
      </w:r>
      <w:proofErr w:type="gramEnd"/>
      <w:r w:rsidRPr="00B129FE">
        <w:rPr>
          <w:b/>
          <w:bCs/>
          <w:color w:val="00B050"/>
        </w:rPr>
        <w:t xml:space="preserve"> </w:t>
      </w:r>
    </w:p>
    <w:p w14:paraId="3FA70AF6" w14:textId="77777777" w:rsidR="00CF0348" w:rsidRDefault="00CF0348" w:rsidP="00CF0348">
      <w:pPr>
        <w:pStyle w:val="Bullet"/>
        <w:numPr>
          <w:ilvl w:val="0"/>
          <w:numId w:val="0"/>
        </w:numPr>
        <w:spacing w:before="0" w:after="0" w:line="240" w:lineRule="auto"/>
        <w:ind w:left="567" w:hanging="567"/>
        <w:rPr>
          <w:color w:val="00B050"/>
        </w:rPr>
      </w:pPr>
    </w:p>
    <w:p w14:paraId="065C529E" w14:textId="77777777" w:rsidR="00CF0348" w:rsidRPr="00B129FE" w:rsidRDefault="00CF0348" w:rsidP="00CF0348">
      <w:pPr>
        <w:pStyle w:val="Bullet"/>
        <w:numPr>
          <w:ilvl w:val="0"/>
          <w:numId w:val="0"/>
        </w:numPr>
        <w:spacing w:before="0" w:after="0" w:line="240" w:lineRule="auto"/>
        <w:ind w:left="567" w:hanging="567"/>
        <w:rPr>
          <w:color w:val="00B050"/>
        </w:rPr>
      </w:pPr>
      <w:r>
        <w:rPr>
          <w:color w:val="00B050"/>
        </w:rPr>
        <w:t>(</w:t>
      </w:r>
      <w:proofErr w:type="gramStart"/>
      <w:r>
        <w:rPr>
          <w:color w:val="00B050"/>
        </w:rPr>
        <w:t>use</w:t>
      </w:r>
      <w:proofErr w:type="gramEnd"/>
      <w:r>
        <w:rPr>
          <w:color w:val="00B050"/>
        </w:rPr>
        <w:t xml:space="preserve"> the above to help you create aims)</w:t>
      </w:r>
    </w:p>
    <w:p w14:paraId="1EDA234F" w14:textId="77777777" w:rsidR="00CF0348" w:rsidRDefault="00CF0348" w:rsidP="00CF0348">
      <w:pPr>
        <w:pStyle w:val="Bullet"/>
        <w:numPr>
          <w:ilvl w:val="0"/>
          <w:numId w:val="0"/>
        </w:numPr>
        <w:spacing w:before="0" w:after="0" w:line="240" w:lineRule="auto"/>
        <w:ind w:left="567" w:hanging="567"/>
        <w:rPr>
          <w:b/>
          <w:bCs/>
        </w:rPr>
      </w:pPr>
    </w:p>
    <w:p w14:paraId="3189521C" w14:textId="77777777" w:rsidR="00CF0348" w:rsidRPr="00CA797E" w:rsidRDefault="00CF0348" w:rsidP="00CF0348">
      <w:pPr>
        <w:pStyle w:val="Bullet"/>
        <w:numPr>
          <w:ilvl w:val="0"/>
          <w:numId w:val="0"/>
        </w:numPr>
        <w:spacing w:before="0" w:after="0" w:line="240" w:lineRule="auto"/>
        <w:ind w:left="567" w:hanging="567"/>
      </w:pPr>
      <w:r>
        <w:rPr>
          <w:b/>
          <w:bCs/>
        </w:rPr>
        <w:t>2. a</w:t>
      </w:r>
      <w:r w:rsidRPr="00CA797E">
        <w:rPr>
          <w:b/>
          <w:bCs/>
        </w:rPr>
        <w:t xml:space="preserve">) </w:t>
      </w:r>
      <w:r w:rsidRPr="00CA797E">
        <w:t>clarifying the aims of the training programme</w:t>
      </w:r>
    </w:p>
    <w:p w14:paraId="7C1FCFCA" w14:textId="77777777" w:rsidR="00CF0348" w:rsidRPr="00CA797E" w:rsidRDefault="00CF0348" w:rsidP="00CF0348">
      <w:pPr>
        <w:pStyle w:val="BodyText"/>
        <w:spacing w:before="0"/>
        <w:rPr>
          <w:b/>
          <w:bCs/>
          <w:color w:val="00B050"/>
        </w:rPr>
      </w:pPr>
      <w:r w:rsidRPr="00CA797E">
        <w:rPr>
          <w:b/>
          <w:bCs/>
          <w:color w:val="00B050"/>
        </w:rPr>
        <w:t xml:space="preserve">Success criteria for the question: </w:t>
      </w:r>
    </w:p>
    <w:p w14:paraId="6B736D7E" w14:textId="77777777" w:rsidR="00CF0348" w:rsidRDefault="00CF0348" w:rsidP="00CF0348">
      <w:pPr>
        <w:pStyle w:val="BodyText"/>
        <w:numPr>
          <w:ilvl w:val="0"/>
          <w:numId w:val="3"/>
        </w:numPr>
        <w:spacing w:before="0"/>
        <w:rPr>
          <w:b/>
          <w:bCs/>
          <w:color w:val="00B050"/>
        </w:rPr>
      </w:pPr>
      <w:r>
        <w:rPr>
          <w:b/>
          <w:bCs/>
          <w:color w:val="00B050"/>
        </w:rPr>
        <w:t xml:space="preserve">Linked to their sport, which component of fitness does your client want to improve (refer to test results) </w:t>
      </w:r>
    </w:p>
    <w:p w14:paraId="463C7761" w14:textId="77777777" w:rsidR="00CF0348" w:rsidRPr="00CA797E" w:rsidRDefault="00CF0348" w:rsidP="00CF0348">
      <w:pPr>
        <w:pStyle w:val="BodyText"/>
        <w:numPr>
          <w:ilvl w:val="0"/>
          <w:numId w:val="3"/>
        </w:numPr>
        <w:spacing w:before="0"/>
        <w:rPr>
          <w:b/>
          <w:bCs/>
          <w:color w:val="00B050"/>
        </w:rPr>
      </w:pPr>
      <w:r>
        <w:rPr>
          <w:b/>
          <w:bCs/>
          <w:color w:val="00B050"/>
        </w:rPr>
        <w:t>How will improving this component of fitness improve their sports performance</w:t>
      </w:r>
    </w:p>
    <w:p w14:paraId="18BCA0C7" w14:textId="77777777" w:rsidR="00CF0348" w:rsidRDefault="00CF0348" w:rsidP="00CF0348">
      <w:pPr>
        <w:pStyle w:val="Bullet"/>
        <w:numPr>
          <w:ilvl w:val="0"/>
          <w:numId w:val="0"/>
        </w:numPr>
        <w:spacing w:before="0" w:after="0" w:line="240" w:lineRule="auto"/>
        <w:rPr>
          <w:b/>
          <w:bCs/>
        </w:rPr>
      </w:pPr>
      <w:r w:rsidRPr="008F49DE">
        <w:rPr>
          <w:b/>
          <w:bCs/>
        </w:rPr>
        <w:t>__________________________________________________________________________________________________________________________________________________________________________________________________________________________________________</w:t>
      </w:r>
    </w:p>
    <w:p w14:paraId="1770B249" w14:textId="77777777" w:rsidR="00CF0348" w:rsidRDefault="00CF0348" w:rsidP="00CF0348">
      <w:pPr>
        <w:pStyle w:val="Bullet"/>
        <w:numPr>
          <w:ilvl w:val="0"/>
          <w:numId w:val="0"/>
        </w:numPr>
        <w:spacing w:before="0" w:after="0" w:line="240" w:lineRule="auto"/>
        <w:rPr>
          <w:b/>
          <w:bCs/>
        </w:rPr>
      </w:pPr>
    </w:p>
    <w:p w14:paraId="597452A4" w14:textId="77777777" w:rsidR="00CF0348" w:rsidRDefault="00CF0348" w:rsidP="00CF0348">
      <w:pPr>
        <w:pStyle w:val="Bullet"/>
        <w:numPr>
          <w:ilvl w:val="0"/>
          <w:numId w:val="0"/>
        </w:numPr>
        <w:spacing w:before="0" w:after="0" w:line="240" w:lineRule="auto"/>
        <w:rPr>
          <w:b/>
          <w:bCs/>
        </w:rPr>
      </w:pPr>
    </w:p>
    <w:p w14:paraId="5E93394A" w14:textId="77777777" w:rsidR="00CF0348" w:rsidRDefault="00CF0348" w:rsidP="00CF0348">
      <w:pPr>
        <w:pStyle w:val="Bullet"/>
        <w:numPr>
          <w:ilvl w:val="0"/>
          <w:numId w:val="0"/>
        </w:numPr>
        <w:spacing w:before="0" w:after="0" w:line="240" w:lineRule="auto"/>
        <w:rPr>
          <w:b/>
          <w:bCs/>
        </w:rPr>
      </w:pPr>
      <w:r w:rsidRPr="008F49DE">
        <w:rPr>
          <w:b/>
          <w:bCs/>
        </w:rPr>
        <w:t xml:space="preserve">Realistic goals of the training </w:t>
      </w:r>
      <w:proofErr w:type="spellStart"/>
      <w:r w:rsidRPr="008F49DE">
        <w:rPr>
          <w:b/>
          <w:bCs/>
        </w:rPr>
        <w:t>programmme</w:t>
      </w:r>
      <w:proofErr w:type="spellEnd"/>
    </w:p>
    <w:p w14:paraId="5109B24F" w14:textId="77777777" w:rsidR="00CF0348" w:rsidRPr="008F49DE" w:rsidRDefault="00CF0348" w:rsidP="00CF0348">
      <w:pPr>
        <w:pStyle w:val="Bullet"/>
        <w:numPr>
          <w:ilvl w:val="0"/>
          <w:numId w:val="0"/>
        </w:numPr>
        <w:spacing w:before="0" w:after="0" w:line="240" w:lineRule="auto"/>
        <w:rPr>
          <w:b/>
          <w:bCs/>
        </w:rPr>
      </w:pPr>
    </w:p>
    <w:p w14:paraId="7C0A6626" w14:textId="77777777" w:rsidR="00CF0348" w:rsidRDefault="00CF0348" w:rsidP="00CF0348">
      <w:pPr>
        <w:pStyle w:val="Bullet"/>
        <w:numPr>
          <w:ilvl w:val="0"/>
          <w:numId w:val="0"/>
        </w:numPr>
        <w:spacing w:before="0" w:after="0" w:line="240" w:lineRule="auto"/>
        <w:ind w:left="567" w:hanging="567"/>
      </w:pPr>
      <w:r>
        <w:t>b) Set realistic goals which can be measured</w:t>
      </w:r>
    </w:p>
    <w:p w14:paraId="35FDBDC3" w14:textId="77777777" w:rsidR="00CF0348" w:rsidRPr="00CA797E" w:rsidRDefault="00CF0348" w:rsidP="00CF0348">
      <w:pPr>
        <w:pStyle w:val="BodyText"/>
        <w:spacing w:before="0"/>
        <w:rPr>
          <w:b/>
          <w:bCs/>
          <w:color w:val="00B050"/>
        </w:rPr>
      </w:pPr>
      <w:r w:rsidRPr="00CA797E">
        <w:rPr>
          <w:b/>
          <w:bCs/>
          <w:color w:val="00B050"/>
        </w:rPr>
        <w:t xml:space="preserve">Success criteria for the question: </w:t>
      </w:r>
    </w:p>
    <w:p w14:paraId="6265A25A" w14:textId="77777777" w:rsidR="00CF0348" w:rsidRPr="008F49DE" w:rsidRDefault="00CF0348" w:rsidP="00CF0348">
      <w:pPr>
        <w:pStyle w:val="BodyText"/>
        <w:numPr>
          <w:ilvl w:val="0"/>
          <w:numId w:val="3"/>
        </w:numPr>
        <w:spacing w:before="0"/>
        <w:rPr>
          <w:b/>
          <w:bCs/>
          <w:color w:val="00B050"/>
        </w:rPr>
      </w:pPr>
      <w:r>
        <w:rPr>
          <w:b/>
          <w:bCs/>
          <w:color w:val="00B050"/>
        </w:rPr>
        <w:t xml:space="preserve">Use S.M.A.R.T (specific, measurable, achievable, </w:t>
      </w:r>
      <w:proofErr w:type="gramStart"/>
      <w:r>
        <w:rPr>
          <w:b/>
          <w:bCs/>
          <w:color w:val="00B050"/>
          <w:u w:val="single"/>
        </w:rPr>
        <w:t>realistic</w:t>
      </w:r>
      <w:proofErr w:type="gramEnd"/>
      <w:r>
        <w:rPr>
          <w:b/>
          <w:bCs/>
          <w:color w:val="00B050"/>
        </w:rPr>
        <w:t xml:space="preserve"> and time-bound) targets to set realistic goals.</w:t>
      </w:r>
    </w:p>
    <w:p w14:paraId="70123F98" w14:textId="77777777" w:rsidR="00CF0348" w:rsidRPr="00CA797E" w:rsidRDefault="00CF0348" w:rsidP="00CF0348">
      <w:pPr>
        <w:pStyle w:val="BodyText"/>
        <w:spacing w:before="0"/>
        <w:rPr>
          <w:b/>
          <w:bCs/>
          <w:color w:val="00B050"/>
        </w:rPr>
      </w:pPr>
      <w:r w:rsidRPr="008F49DE">
        <w:rPr>
          <w:b/>
          <w:bCs/>
        </w:rPr>
        <w:t>__________________________________________________________________________________________________________________________________________________________________________________________________________________________________________</w:t>
      </w:r>
    </w:p>
    <w:p w14:paraId="071E8F73" w14:textId="77777777" w:rsidR="00CF0348" w:rsidRDefault="00CF0348" w:rsidP="00CF0348">
      <w:pPr>
        <w:pStyle w:val="Bullet"/>
        <w:numPr>
          <w:ilvl w:val="0"/>
          <w:numId w:val="0"/>
        </w:numPr>
        <w:spacing w:before="0" w:after="0" w:line="240" w:lineRule="auto"/>
        <w:rPr>
          <w:b/>
          <w:bCs/>
        </w:rPr>
      </w:pPr>
    </w:p>
    <w:p w14:paraId="3A71F18A" w14:textId="77777777" w:rsidR="00CF0348" w:rsidRDefault="00CF0348" w:rsidP="00CF0348">
      <w:pPr>
        <w:pStyle w:val="Bullet"/>
        <w:numPr>
          <w:ilvl w:val="0"/>
          <w:numId w:val="0"/>
        </w:numPr>
        <w:spacing w:before="0" w:after="0" w:line="240" w:lineRule="auto"/>
        <w:rPr>
          <w:b/>
          <w:bCs/>
        </w:rPr>
      </w:pPr>
      <w:r>
        <w:rPr>
          <w:b/>
          <w:bCs/>
        </w:rPr>
        <w:t xml:space="preserve">Duration </w:t>
      </w:r>
      <w:r w:rsidRPr="008F49DE">
        <w:rPr>
          <w:b/>
          <w:bCs/>
        </w:rPr>
        <w:t xml:space="preserve">of the training </w:t>
      </w:r>
      <w:proofErr w:type="spellStart"/>
      <w:r w:rsidRPr="008F49DE">
        <w:rPr>
          <w:b/>
          <w:bCs/>
        </w:rPr>
        <w:t>programmme</w:t>
      </w:r>
      <w:proofErr w:type="spellEnd"/>
    </w:p>
    <w:p w14:paraId="404C0EE7" w14:textId="77777777" w:rsidR="00CF0348" w:rsidRPr="008F49DE" w:rsidRDefault="00CF0348" w:rsidP="00CF0348">
      <w:pPr>
        <w:pStyle w:val="Bullet"/>
        <w:numPr>
          <w:ilvl w:val="0"/>
          <w:numId w:val="0"/>
        </w:numPr>
        <w:spacing w:before="0" w:after="0" w:line="240" w:lineRule="auto"/>
        <w:rPr>
          <w:b/>
          <w:bCs/>
        </w:rPr>
      </w:pPr>
    </w:p>
    <w:p w14:paraId="40E4909B" w14:textId="77777777" w:rsidR="00CF0348" w:rsidRDefault="00CF0348" w:rsidP="00CF0348">
      <w:pPr>
        <w:pStyle w:val="Bullet"/>
        <w:numPr>
          <w:ilvl w:val="0"/>
          <w:numId w:val="0"/>
        </w:numPr>
        <w:spacing w:before="0" w:after="0" w:line="240" w:lineRule="auto"/>
        <w:ind w:left="567" w:hanging="567"/>
      </w:pPr>
      <w:r>
        <w:t>c) How long will this training programme last to achieve their targets</w:t>
      </w:r>
    </w:p>
    <w:p w14:paraId="1B8C583D" w14:textId="77777777" w:rsidR="00CF0348" w:rsidRPr="00CA797E" w:rsidRDefault="00CF0348" w:rsidP="00CF0348">
      <w:pPr>
        <w:pStyle w:val="BodyText"/>
        <w:spacing w:before="0"/>
        <w:rPr>
          <w:b/>
          <w:bCs/>
          <w:color w:val="00B050"/>
        </w:rPr>
      </w:pPr>
      <w:r w:rsidRPr="00CA797E">
        <w:rPr>
          <w:b/>
          <w:bCs/>
          <w:color w:val="00B050"/>
        </w:rPr>
        <w:t xml:space="preserve">Success criteria for the question: </w:t>
      </w:r>
    </w:p>
    <w:p w14:paraId="7221CC09" w14:textId="77777777" w:rsidR="00CF0348" w:rsidRDefault="00CF0348" w:rsidP="00CF0348">
      <w:pPr>
        <w:pStyle w:val="BodyText"/>
        <w:numPr>
          <w:ilvl w:val="0"/>
          <w:numId w:val="3"/>
        </w:numPr>
        <w:spacing w:before="0"/>
        <w:rPr>
          <w:b/>
          <w:bCs/>
          <w:color w:val="00B050"/>
        </w:rPr>
      </w:pPr>
      <w:r>
        <w:rPr>
          <w:b/>
          <w:bCs/>
          <w:color w:val="00B050"/>
        </w:rPr>
        <w:t xml:space="preserve">How long will this training </w:t>
      </w:r>
      <w:proofErr w:type="spellStart"/>
      <w:r>
        <w:rPr>
          <w:b/>
          <w:bCs/>
          <w:color w:val="00B050"/>
        </w:rPr>
        <w:t>progrmame</w:t>
      </w:r>
      <w:proofErr w:type="spellEnd"/>
      <w:r>
        <w:rPr>
          <w:b/>
          <w:bCs/>
          <w:color w:val="00B050"/>
        </w:rPr>
        <w:t xml:space="preserve"> last?</w:t>
      </w:r>
    </w:p>
    <w:p w14:paraId="159D7819" w14:textId="77777777" w:rsidR="00CF0348" w:rsidRDefault="00CF0348" w:rsidP="00CF0348">
      <w:pPr>
        <w:pStyle w:val="BodyText"/>
        <w:numPr>
          <w:ilvl w:val="0"/>
          <w:numId w:val="3"/>
        </w:numPr>
        <w:spacing w:before="0"/>
        <w:rPr>
          <w:b/>
          <w:bCs/>
          <w:color w:val="00B050"/>
        </w:rPr>
      </w:pPr>
      <w:r>
        <w:rPr>
          <w:b/>
          <w:bCs/>
          <w:color w:val="00B050"/>
        </w:rPr>
        <w:t>What will happen once the training programme ends (will you repeat the test to compare)?</w:t>
      </w:r>
    </w:p>
    <w:p w14:paraId="55151040" w14:textId="77777777" w:rsidR="00CF0348" w:rsidRPr="008F49DE" w:rsidRDefault="00CF0348" w:rsidP="00CF0348">
      <w:pPr>
        <w:pStyle w:val="BodyText"/>
        <w:numPr>
          <w:ilvl w:val="0"/>
          <w:numId w:val="3"/>
        </w:numPr>
        <w:spacing w:before="0"/>
        <w:rPr>
          <w:b/>
          <w:bCs/>
          <w:color w:val="00B050"/>
        </w:rPr>
      </w:pPr>
      <w:r>
        <w:rPr>
          <w:b/>
          <w:bCs/>
          <w:color w:val="00B050"/>
        </w:rPr>
        <w:t xml:space="preserve">What days are best for your client (what days do they already train/what day to </w:t>
      </w:r>
      <w:proofErr w:type="gramStart"/>
      <w:r>
        <w:rPr>
          <w:b/>
          <w:bCs/>
          <w:color w:val="00B050"/>
        </w:rPr>
        <w:t>their</w:t>
      </w:r>
      <w:proofErr w:type="gramEnd"/>
      <w:r>
        <w:rPr>
          <w:b/>
          <w:bCs/>
          <w:color w:val="00B050"/>
        </w:rPr>
        <w:t xml:space="preserve"> compete)?</w:t>
      </w:r>
    </w:p>
    <w:p w14:paraId="241D57CB" w14:textId="77777777" w:rsidR="00CF0348" w:rsidRPr="00CA797E" w:rsidRDefault="00CF0348" w:rsidP="00CF0348">
      <w:pPr>
        <w:pStyle w:val="BodyText"/>
        <w:spacing w:before="0"/>
        <w:rPr>
          <w:b/>
          <w:bCs/>
          <w:color w:val="00B050"/>
        </w:rPr>
      </w:pPr>
      <w:r w:rsidRPr="008F49DE">
        <w:rPr>
          <w:b/>
          <w:bCs/>
        </w:rPr>
        <w:t>__________________________________________________________________________________________________________________________________________________________________________________________________________________________________________</w:t>
      </w:r>
    </w:p>
    <w:p w14:paraId="14BDD9D8" w14:textId="77777777" w:rsidR="00CF0348" w:rsidRDefault="00CF0348" w:rsidP="00CF0348">
      <w:pPr>
        <w:pStyle w:val="BodyText"/>
        <w:spacing w:before="0" w:after="0" w:line="240" w:lineRule="auto"/>
      </w:pPr>
    </w:p>
    <w:p w14:paraId="525AF7CD" w14:textId="77777777" w:rsidR="00CF0348" w:rsidRDefault="00CF0348" w:rsidP="00CF0348">
      <w:pPr>
        <w:pStyle w:val="BodyText"/>
        <w:spacing w:before="0" w:after="0" w:line="240" w:lineRule="auto"/>
      </w:pPr>
    </w:p>
    <w:p w14:paraId="06E1667E" w14:textId="77777777" w:rsidR="00CF0348" w:rsidRDefault="00CF0348" w:rsidP="00CF0348">
      <w:pPr>
        <w:pStyle w:val="BodyText"/>
        <w:spacing w:before="0" w:after="0" w:line="240" w:lineRule="auto"/>
      </w:pPr>
      <w:r>
        <w:t>d) Complete 6-week training programme</w:t>
      </w:r>
    </w:p>
    <w:p w14:paraId="10259C49" w14:textId="77777777" w:rsidR="00CF0348" w:rsidRDefault="00CF0348" w:rsidP="00CF0348">
      <w:pPr>
        <w:pStyle w:val="BodyText"/>
        <w:spacing w:before="0" w:after="0" w:line="240" w:lineRule="auto"/>
      </w:pPr>
    </w:p>
    <w:tbl>
      <w:tblPr>
        <w:tblStyle w:val="TableGrid"/>
        <w:tblW w:w="10173" w:type="dxa"/>
        <w:tblLook w:val="04A0" w:firstRow="1" w:lastRow="0" w:firstColumn="1" w:lastColumn="0" w:noHBand="0" w:noVBand="1"/>
      </w:tblPr>
      <w:tblGrid>
        <w:gridCol w:w="1172"/>
        <w:gridCol w:w="1254"/>
        <w:gridCol w:w="1278"/>
        <w:gridCol w:w="1397"/>
        <w:gridCol w:w="1306"/>
        <w:gridCol w:w="1191"/>
        <w:gridCol w:w="1292"/>
        <w:gridCol w:w="1283"/>
      </w:tblGrid>
      <w:tr w:rsidR="00CF0348" w14:paraId="1656A296" w14:textId="77777777" w:rsidTr="00087C9B">
        <w:tc>
          <w:tcPr>
            <w:tcW w:w="1172" w:type="dxa"/>
          </w:tcPr>
          <w:p w14:paraId="0DE94BF4" w14:textId="77777777" w:rsidR="00CF0348" w:rsidRDefault="00CF0348" w:rsidP="00087C9B">
            <w:pPr>
              <w:pStyle w:val="BodyText"/>
              <w:spacing w:before="0" w:after="0" w:line="240" w:lineRule="auto"/>
            </w:pPr>
          </w:p>
        </w:tc>
        <w:tc>
          <w:tcPr>
            <w:tcW w:w="1254" w:type="dxa"/>
          </w:tcPr>
          <w:p w14:paraId="4A13824B" w14:textId="77777777" w:rsidR="00CF0348" w:rsidRDefault="00CF0348" w:rsidP="00087C9B">
            <w:pPr>
              <w:pStyle w:val="BodyText"/>
              <w:spacing w:before="0" w:after="0" w:line="240" w:lineRule="auto"/>
            </w:pPr>
            <w:r>
              <w:t>Monday</w:t>
            </w:r>
          </w:p>
        </w:tc>
        <w:tc>
          <w:tcPr>
            <w:tcW w:w="1278" w:type="dxa"/>
          </w:tcPr>
          <w:p w14:paraId="697A48FE" w14:textId="77777777" w:rsidR="00CF0348" w:rsidRDefault="00CF0348" w:rsidP="00087C9B">
            <w:pPr>
              <w:pStyle w:val="BodyText"/>
              <w:spacing w:before="0" w:after="0" w:line="240" w:lineRule="auto"/>
            </w:pPr>
            <w:r>
              <w:t>Tuesday</w:t>
            </w:r>
          </w:p>
        </w:tc>
        <w:tc>
          <w:tcPr>
            <w:tcW w:w="1397" w:type="dxa"/>
          </w:tcPr>
          <w:p w14:paraId="134F18A2" w14:textId="77777777" w:rsidR="00CF0348" w:rsidRDefault="00CF0348" w:rsidP="00087C9B">
            <w:pPr>
              <w:pStyle w:val="BodyText"/>
              <w:spacing w:before="0" w:after="0" w:line="240" w:lineRule="auto"/>
            </w:pPr>
            <w:r>
              <w:t>Wednesday</w:t>
            </w:r>
          </w:p>
        </w:tc>
        <w:tc>
          <w:tcPr>
            <w:tcW w:w="1306" w:type="dxa"/>
          </w:tcPr>
          <w:p w14:paraId="5C70C8F4" w14:textId="77777777" w:rsidR="00CF0348" w:rsidRDefault="00CF0348" w:rsidP="00087C9B">
            <w:pPr>
              <w:pStyle w:val="BodyText"/>
              <w:spacing w:before="0" w:after="0" w:line="240" w:lineRule="auto"/>
            </w:pPr>
            <w:r>
              <w:t>Thursday</w:t>
            </w:r>
          </w:p>
        </w:tc>
        <w:tc>
          <w:tcPr>
            <w:tcW w:w="1191" w:type="dxa"/>
          </w:tcPr>
          <w:p w14:paraId="6DDA2B21" w14:textId="77777777" w:rsidR="00CF0348" w:rsidRDefault="00CF0348" w:rsidP="00087C9B">
            <w:pPr>
              <w:pStyle w:val="BodyText"/>
              <w:spacing w:before="0" w:after="0" w:line="240" w:lineRule="auto"/>
            </w:pPr>
            <w:r>
              <w:t>Friday</w:t>
            </w:r>
          </w:p>
        </w:tc>
        <w:tc>
          <w:tcPr>
            <w:tcW w:w="1292" w:type="dxa"/>
          </w:tcPr>
          <w:p w14:paraId="65B57FCE" w14:textId="77777777" w:rsidR="00CF0348" w:rsidRDefault="00CF0348" w:rsidP="00087C9B">
            <w:pPr>
              <w:pStyle w:val="BodyText"/>
              <w:spacing w:before="0" w:after="0" w:line="240" w:lineRule="auto"/>
            </w:pPr>
            <w:r>
              <w:t>Saturday</w:t>
            </w:r>
          </w:p>
        </w:tc>
        <w:tc>
          <w:tcPr>
            <w:tcW w:w="1283" w:type="dxa"/>
          </w:tcPr>
          <w:p w14:paraId="7EF4F48C" w14:textId="77777777" w:rsidR="00CF0348" w:rsidRDefault="00CF0348" w:rsidP="00087C9B">
            <w:pPr>
              <w:pStyle w:val="BodyText"/>
              <w:spacing w:before="0" w:after="0" w:line="240" w:lineRule="auto"/>
            </w:pPr>
            <w:r>
              <w:t>Sunday</w:t>
            </w:r>
          </w:p>
        </w:tc>
      </w:tr>
      <w:tr w:rsidR="00CF0348" w14:paraId="1ACBA8A4" w14:textId="77777777" w:rsidTr="00087C9B">
        <w:tc>
          <w:tcPr>
            <w:tcW w:w="1172" w:type="dxa"/>
          </w:tcPr>
          <w:p w14:paraId="14A8148F" w14:textId="77777777" w:rsidR="00CF0348" w:rsidRDefault="00CF0348" w:rsidP="00087C9B">
            <w:pPr>
              <w:pStyle w:val="BodyText"/>
              <w:spacing w:before="0" w:after="0" w:line="240" w:lineRule="auto"/>
            </w:pPr>
            <w:r>
              <w:t>Week 1</w:t>
            </w:r>
          </w:p>
        </w:tc>
        <w:tc>
          <w:tcPr>
            <w:tcW w:w="1254" w:type="dxa"/>
          </w:tcPr>
          <w:p w14:paraId="0F29710B" w14:textId="77777777" w:rsidR="00CF0348" w:rsidRDefault="00CF0348" w:rsidP="00087C9B">
            <w:pPr>
              <w:pStyle w:val="BodyText"/>
              <w:spacing w:before="0" w:after="0" w:line="240" w:lineRule="auto"/>
            </w:pPr>
          </w:p>
          <w:p w14:paraId="43E26439" w14:textId="77777777" w:rsidR="00CF0348" w:rsidRDefault="00CF0348" w:rsidP="00087C9B">
            <w:pPr>
              <w:pStyle w:val="BodyText"/>
              <w:spacing w:before="0" w:after="0" w:line="240" w:lineRule="auto"/>
            </w:pPr>
          </w:p>
        </w:tc>
        <w:tc>
          <w:tcPr>
            <w:tcW w:w="1278" w:type="dxa"/>
          </w:tcPr>
          <w:p w14:paraId="5F2BC582" w14:textId="77777777" w:rsidR="00CF0348" w:rsidRDefault="00CF0348" w:rsidP="00087C9B">
            <w:pPr>
              <w:pStyle w:val="BodyText"/>
              <w:spacing w:before="0" w:after="0" w:line="240" w:lineRule="auto"/>
            </w:pPr>
          </w:p>
        </w:tc>
        <w:tc>
          <w:tcPr>
            <w:tcW w:w="1397" w:type="dxa"/>
          </w:tcPr>
          <w:p w14:paraId="2D44EE29" w14:textId="77777777" w:rsidR="00CF0348" w:rsidRDefault="00CF0348" w:rsidP="00087C9B">
            <w:pPr>
              <w:pStyle w:val="BodyText"/>
              <w:spacing w:before="0" w:after="0" w:line="240" w:lineRule="auto"/>
            </w:pPr>
          </w:p>
        </w:tc>
        <w:tc>
          <w:tcPr>
            <w:tcW w:w="1306" w:type="dxa"/>
          </w:tcPr>
          <w:p w14:paraId="48715DE1" w14:textId="77777777" w:rsidR="00CF0348" w:rsidRDefault="00CF0348" w:rsidP="00087C9B">
            <w:pPr>
              <w:pStyle w:val="BodyText"/>
              <w:spacing w:before="0" w:after="0" w:line="240" w:lineRule="auto"/>
            </w:pPr>
          </w:p>
        </w:tc>
        <w:tc>
          <w:tcPr>
            <w:tcW w:w="1191" w:type="dxa"/>
          </w:tcPr>
          <w:p w14:paraId="402B696A" w14:textId="77777777" w:rsidR="00CF0348" w:rsidRDefault="00CF0348" w:rsidP="00087C9B">
            <w:pPr>
              <w:pStyle w:val="BodyText"/>
              <w:spacing w:before="0" w:after="0" w:line="240" w:lineRule="auto"/>
            </w:pPr>
          </w:p>
        </w:tc>
        <w:tc>
          <w:tcPr>
            <w:tcW w:w="1292" w:type="dxa"/>
          </w:tcPr>
          <w:p w14:paraId="5C77D7D4" w14:textId="77777777" w:rsidR="00CF0348" w:rsidRDefault="00CF0348" w:rsidP="00087C9B">
            <w:pPr>
              <w:pStyle w:val="BodyText"/>
              <w:spacing w:before="0" w:after="0" w:line="240" w:lineRule="auto"/>
            </w:pPr>
          </w:p>
        </w:tc>
        <w:tc>
          <w:tcPr>
            <w:tcW w:w="1283" w:type="dxa"/>
          </w:tcPr>
          <w:p w14:paraId="7C9FD56D" w14:textId="77777777" w:rsidR="00CF0348" w:rsidRDefault="00CF0348" w:rsidP="00087C9B">
            <w:pPr>
              <w:pStyle w:val="BodyText"/>
              <w:spacing w:before="0" w:after="0" w:line="240" w:lineRule="auto"/>
            </w:pPr>
          </w:p>
        </w:tc>
      </w:tr>
      <w:tr w:rsidR="00CF0348" w14:paraId="243CBEB6" w14:textId="77777777" w:rsidTr="00087C9B">
        <w:tc>
          <w:tcPr>
            <w:tcW w:w="1172" w:type="dxa"/>
          </w:tcPr>
          <w:p w14:paraId="121160BD" w14:textId="77777777" w:rsidR="00CF0348" w:rsidRDefault="00CF0348" w:rsidP="00087C9B">
            <w:pPr>
              <w:pStyle w:val="BodyText"/>
              <w:spacing w:before="0" w:after="0" w:line="240" w:lineRule="auto"/>
            </w:pPr>
            <w:r>
              <w:t>Week 2</w:t>
            </w:r>
          </w:p>
        </w:tc>
        <w:tc>
          <w:tcPr>
            <w:tcW w:w="1254" w:type="dxa"/>
          </w:tcPr>
          <w:p w14:paraId="3FB8FF3D" w14:textId="77777777" w:rsidR="00CF0348" w:rsidRDefault="00CF0348" w:rsidP="00087C9B">
            <w:pPr>
              <w:pStyle w:val="BodyText"/>
              <w:spacing w:before="0" w:after="0" w:line="240" w:lineRule="auto"/>
            </w:pPr>
          </w:p>
          <w:p w14:paraId="37249310" w14:textId="77777777" w:rsidR="00CF0348" w:rsidRDefault="00CF0348" w:rsidP="00087C9B">
            <w:pPr>
              <w:pStyle w:val="BodyText"/>
              <w:spacing w:before="0" w:after="0" w:line="240" w:lineRule="auto"/>
            </w:pPr>
          </w:p>
        </w:tc>
        <w:tc>
          <w:tcPr>
            <w:tcW w:w="1278" w:type="dxa"/>
          </w:tcPr>
          <w:p w14:paraId="112AA6BB" w14:textId="77777777" w:rsidR="00CF0348" w:rsidRDefault="00CF0348" w:rsidP="00087C9B">
            <w:pPr>
              <w:pStyle w:val="BodyText"/>
              <w:spacing w:before="0" w:after="0" w:line="240" w:lineRule="auto"/>
            </w:pPr>
          </w:p>
        </w:tc>
        <w:tc>
          <w:tcPr>
            <w:tcW w:w="1397" w:type="dxa"/>
          </w:tcPr>
          <w:p w14:paraId="2C4B0636" w14:textId="77777777" w:rsidR="00CF0348" w:rsidRDefault="00CF0348" w:rsidP="00087C9B">
            <w:pPr>
              <w:pStyle w:val="BodyText"/>
              <w:spacing w:before="0" w:after="0" w:line="240" w:lineRule="auto"/>
            </w:pPr>
          </w:p>
        </w:tc>
        <w:tc>
          <w:tcPr>
            <w:tcW w:w="1306" w:type="dxa"/>
          </w:tcPr>
          <w:p w14:paraId="553A1AE2" w14:textId="77777777" w:rsidR="00CF0348" w:rsidRDefault="00CF0348" w:rsidP="00087C9B">
            <w:pPr>
              <w:pStyle w:val="BodyText"/>
              <w:spacing w:before="0" w:after="0" w:line="240" w:lineRule="auto"/>
            </w:pPr>
          </w:p>
        </w:tc>
        <w:tc>
          <w:tcPr>
            <w:tcW w:w="1191" w:type="dxa"/>
          </w:tcPr>
          <w:p w14:paraId="31264511" w14:textId="77777777" w:rsidR="00CF0348" w:rsidRDefault="00CF0348" w:rsidP="00087C9B">
            <w:pPr>
              <w:pStyle w:val="BodyText"/>
              <w:spacing w:before="0" w:after="0" w:line="240" w:lineRule="auto"/>
            </w:pPr>
          </w:p>
        </w:tc>
        <w:tc>
          <w:tcPr>
            <w:tcW w:w="1292" w:type="dxa"/>
          </w:tcPr>
          <w:p w14:paraId="24346569" w14:textId="77777777" w:rsidR="00CF0348" w:rsidRDefault="00CF0348" w:rsidP="00087C9B">
            <w:pPr>
              <w:pStyle w:val="BodyText"/>
              <w:spacing w:before="0" w:after="0" w:line="240" w:lineRule="auto"/>
            </w:pPr>
          </w:p>
        </w:tc>
        <w:tc>
          <w:tcPr>
            <w:tcW w:w="1283" w:type="dxa"/>
          </w:tcPr>
          <w:p w14:paraId="09232485" w14:textId="77777777" w:rsidR="00CF0348" w:rsidRDefault="00CF0348" w:rsidP="00087C9B">
            <w:pPr>
              <w:pStyle w:val="BodyText"/>
              <w:spacing w:before="0" w:after="0" w:line="240" w:lineRule="auto"/>
            </w:pPr>
          </w:p>
        </w:tc>
      </w:tr>
      <w:tr w:rsidR="00CF0348" w14:paraId="1B94ABFC" w14:textId="77777777" w:rsidTr="00087C9B">
        <w:tc>
          <w:tcPr>
            <w:tcW w:w="1172" w:type="dxa"/>
          </w:tcPr>
          <w:p w14:paraId="496D0F07" w14:textId="77777777" w:rsidR="00CF0348" w:rsidRDefault="00CF0348" w:rsidP="00087C9B">
            <w:pPr>
              <w:pStyle w:val="BodyText"/>
              <w:spacing w:before="0" w:after="0" w:line="240" w:lineRule="auto"/>
            </w:pPr>
            <w:r>
              <w:t>Week 3</w:t>
            </w:r>
          </w:p>
        </w:tc>
        <w:tc>
          <w:tcPr>
            <w:tcW w:w="1254" w:type="dxa"/>
          </w:tcPr>
          <w:p w14:paraId="77E6613F" w14:textId="77777777" w:rsidR="00CF0348" w:rsidRDefault="00CF0348" w:rsidP="00087C9B">
            <w:pPr>
              <w:pStyle w:val="BodyText"/>
              <w:spacing w:before="0" w:after="0" w:line="240" w:lineRule="auto"/>
            </w:pPr>
          </w:p>
          <w:p w14:paraId="5C2DA8B1" w14:textId="77777777" w:rsidR="00CF0348" w:rsidRDefault="00CF0348" w:rsidP="00087C9B">
            <w:pPr>
              <w:pStyle w:val="BodyText"/>
              <w:spacing w:before="0" w:after="0" w:line="240" w:lineRule="auto"/>
            </w:pPr>
          </w:p>
        </w:tc>
        <w:tc>
          <w:tcPr>
            <w:tcW w:w="1278" w:type="dxa"/>
          </w:tcPr>
          <w:p w14:paraId="5EAD836A" w14:textId="77777777" w:rsidR="00CF0348" w:rsidRDefault="00CF0348" w:rsidP="00087C9B">
            <w:pPr>
              <w:pStyle w:val="BodyText"/>
              <w:spacing w:before="0" w:after="0" w:line="240" w:lineRule="auto"/>
            </w:pPr>
          </w:p>
        </w:tc>
        <w:tc>
          <w:tcPr>
            <w:tcW w:w="1397" w:type="dxa"/>
          </w:tcPr>
          <w:p w14:paraId="41974FAD" w14:textId="77777777" w:rsidR="00CF0348" w:rsidRDefault="00CF0348" w:rsidP="00087C9B">
            <w:pPr>
              <w:pStyle w:val="BodyText"/>
              <w:spacing w:before="0" w:after="0" w:line="240" w:lineRule="auto"/>
            </w:pPr>
          </w:p>
        </w:tc>
        <w:tc>
          <w:tcPr>
            <w:tcW w:w="1306" w:type="dxa"/>
          </w:tcPr>
          <w:p w14:paraId="64D87557" w14:textId="77777777" w:rsidR="00CF0348" w:rsidRDefault="00CF0348" w:rsidP="00087C9B">
            <w:pPr>
              <w:pStyle w:val="BodyText"/>
              <w:spacing w:before="0" w:after="0" w:line="240" w:lineRule="auto"/>
            </w:pPr>
          </w:p>
        </w:tc>
        <w:tc>
          <w:tcPr>
            <w:tcW w:w="1191" w:type="dxa"/>
          </w:tcPr>
          <w:p w14:paraId="5F1A6E1C" w14:textId="77777777" w:rsidR="00CF0348" w:rsidRDefault="00CF0348" w:rsidP="00087C9B">
            <w:pPr>
              <w:pStyle w:val="BodyText"/>
              <w:spacing w:before="0" w:after="0" w:line="240" w:lineRule="auto"/>
            </w:pPr>
          </w:p>
        </w:tc>
        <w:tc>
          <w:tcPr>
            <w:tcW w:w="1292" w:type="dxa"/>
          </w:tcPr>
          <w:p w14:paraId="13FF0A68" w14:textId="77777777" w:rsidR="00CF0348" w:rsidRDefault="00CF0348" w:rsidP="00087C9B">
            <w:pPr>
              <w:pStyle w:val="BodyText"/>
              <w:spacing w:before="0" w:after="0" w:line="240" w:lineRule="auto"/>
            </w:pPr>
          </w:p>
        </w:tc>
        <w:tc>
          <w:tcPr>
            <w:tcW w:w="1283" w:type="dxa"/>
          </w:tcPr>
          <w:p w14:paraId="3A3EF047" w14:textId="77777777" w:rsidR="00CF0348" w:rsidRDefault="00CF0348" w:rsidP="00087C9B">
            <w:pPr>
              <w:pStyle w:val="BodyText"/>
              <w:spacing w:before="0" w:after="0" w:line="240" w:lineRule="auto"/>
            </w:pPr>
          </w:p>
        </w:tc>
      </w:tr>
      <w:tr w:rsidR="00CF0348" w14:paraId="523661CB" w14:textId="77777777" w:rsidTr="00087C9B">
        <w:tc>
          <w:tcPr>
            <w:tcW w:w="1172" w:type="dxa"/>
          </w:tcPr>
          <w:p w14:paraId="3196B45F" w14:textId="77777777" w:rsidR="00CF0348" w:rsidRDefault="00CF0348" w:rsidP="00087C9B">
            <w:pPr>
              <w:pStyle w:val="BodyText"/>
              <w:spacing w:before="0" w:after="0" w:line="240" w:lineRule="auto"/>
            </w:pPr>
            <w:r>
              <w:t>Week 4</w:t>
            </w:r>
          </w:p>
        </w:tc>
        <w:tc>
          <w:tcPr>
            <w:tcW w:w="1254" w:type="dxa"/>
          </w:tcPr>
          <w:p w14:paraId="7D926179" w14:textId="77777777" w:rsidR="00CF0348" w:rsidRDefault="00CF0348" w:rsidP="00087C9B">
            <w:pPr>
              <w:pStyle w:val="BodyText"/>
              <w:spacing w:before="0" w:after="0" w:line="240" w:lineRule="auto"/>
            </w:pPr>
          </w:p>
          <w:p w14:paraId="73B24B4D" w14:textId="77777777" w:rsidR="00CF0348" w:rsidRDefault="00CF0348" w:rsidP="00087C9B">
            <w:pPr>
              <w:pStyle w:val="BodyText"/>
              <w:spacing w:before="0" w:after="0" w:line="240" w:lineRule="auto"/>
            </w:pPr>
          </w:p>
        </w:tc>
        <w:tc>
          <w:tcPr>
            <w:tcW w:w="1278" w:type="dxa"/>
          </w:tcPr>
          <w:p w14:paraId="19FFBBFE" w14:textId="77777777" w:rsidR="00CF0348" w:rsidRDefault="00CF0348" w:rsidP="00087C9B">
            <w:pPr>
              <w:pStyle w:val="BodyText"/>
              <w:spacing w:before="0" w:after="0" w:line="240" w:lineRule="auto"/>
            </w:pPr>
          </w:p>
        </w:tc>
        <w:tc>
          <w:tcPr>
            <w:tcW w:w="1397" w:type="dxa"/>
          </w:tcPr>
          <w:p w14:paraId="02DBABDC" w14:textId="77777777" w:rsidR="00CF0348" w:rsidRDefault="00CF0348" w:rsidP="00087C9B">
            <w:pPr>
              <w:pStyle w:val="BodyText"/>
              <w:spacing w:before="0" w:after="0" w:line="240" w:lineRule="auto"/>
            </w:pPr>
          </w:p>
        </w:tc>
        <w:tc>
          <w:tcPr>
            <w:tcW w:w="1306" w:type="dxa"/>
          </w:tcPr>
          <w:p w14:paraId="405CCD52" w14:textId="77777777" w:rsidR="00CF0348" w:rsidRDefault="00CF0348" w:rsidP="00087C9B">
            <w:pPr>
              <w:pStyle w:val="BodyText"/>
              <w:spacing w:before="0" w:after="0" w:line="240" w:lineRule="auto"/>
            </w:pPr>
          </w:p>
        </w:tc>
        <w:tc>
          <w:tcPr>
            <w:tcW w:w="1191" w:type="dxa"/>
          </w:tcPr>
          <w:p w14:paraId="433D97AF" w14:textId="77777777" w:rsidR="00CF0348" w:rsidRDefault="00CF0348" w:rsidP="00087C9B">
            <w:pPr>
              <w:pStyle w:val="BodyText"/>
              <w:spacing w:before="0" w:after="0" w:line="240" w:lineRule="auto"/>
            </w:pPr>
          </w:p>
        </w:tc>
        <w:tc>
          <w:tcPr>
            <w:tcW w:w="1292" w:type="dxa"/>
          </w:tcPr>
          <w:p w14:paraId="2CF0FDB3" w14:textId="77777777" w:rsidR="00CF0348" w:rsidRDefault="00CF0348" w:rsidP="00087C9B">
            <w:pPr>
              <w:pStyle w:val="BodyText"/>
              <w:spacing w:before="0" w:after="0" w:line="240" w:lineRule="auto"/>
            </w:pPr>
          </w:p>
        </w:tc>
        <w:tc>
          <w:tcPr>
            <w:tcW w:w="1283" w:type="dxa"/>
          </w:tcPr>
          <w:p w14:paraId="34418FCC" w14:textId="77777777" w:rsidR="00CF0348" w:rsidRDefault="00CF0348" w:rsidP="00087C9B">
            <w:pPr>
              <w:pStyle w:val="BodyText"/>
              <w:spacing w:before="0" w:after="0" w:line="240" w:lineRule="auto"/>
            </w:pPr>
          </w:p>
        </w:tc>
      </w:tr>
      <w:tr w:rsidR="00CF0348" w14:paraId="0E247BEC" w14:textId="77777777" w:rsidTr="00087C9B">
        <w:tc>
          <w:tcPr>
            <w:tcW w:w="1172" w:type="dxa"/>
          </w:tcPr>
          <w:p w14:paraId="0B529D0A" w14:textId="77777777" w:rsidR="00CF0348" w:rsidRDefault="00CF0348" w:rsidP="00087C9B">
            <w:pPr>
              <w:pStyle w:val="BodyText"/>
              <w:spacing w:before="0" w:after="0" w:line="240" w:lineRule="auto"/>
            </w:pPr>
            <w:r>
              <w:t>Week 5</w:t>
            </w:r>
          </w:p>
        </w:tc>
        <w:tc>
          <w:tcPr>
            <w:tcW w:w="1254" w:type="dxa"/>
          </w:tcPr>
          <w:p w14:paraId="7B5F3882" w14:textId="77777777" w:rsidR="00CF0348" w:rsidRDefault="00CF0348" w:rsidP="00087C9B">
            <w:pPr>
              <w:pStyle w:val="BodyText"/>
              <w:spacing w:before="0" w:after="0" w:line="240" w:lineRule="auto"/>
            </w:pPr>
          </w:p>
          <w:p w14:paraId="0F07D60E" w14:textId="77777777" w:rsidR="00CF0348" w:rsidRDefault="00CF0348" w:rsidP="00087C9B">
            <w:pPr>
              <w:pStyle w:val="BodyText"/>
              <w:spacing w:before="0" w:after="0" w:line="240" w:lineRule="auto"/>
            </w:pPr>
          </w:p>
        </w:tc>
        <w:tc>
          <w:tcPr>
            <w:tcW w:w="1278" w:type="dxa"/>
          </w:tcPr>
          <w:p w14:paraId="3AAB9042" w14:textId="77777777" w:rsidR="00CF0348" w:rsidRDefault="00CF0348" w:rsidP="00087C9B">
            <w:pPr>
              <w:pStyle w:val="BodyText"/>
              <w:spacing w:before="0" w:after="0" w:line="240" w:lineRule="auto"/>
            </w:pPr>
          </w:p>
        </w:tc>
        <w:tc>
          <w:tcPr>
            <w:tcW w:w="1397" w:type="dxa"/>
          </w:tcPr>
          <w:p w14:paraId="62C9FE27" w14:textId="77777777" w:rsidR="00CF0348" w:rsidRDefault="00CF0348" w:rsidP="00087C9B">
            <w:pPr>
              <w:pStyle w:val="BodyText"/>
              <w:spacing w:before="0" w:after="0" w:line="240" w:lineRule="auto"/>
            </w:pPr>
          </w:p>
        </w:tc>
        <w:tc>
          <w:tcPr>
            <w:tcW w:w="1306" w:type="dxa"/>
          </w:tcPr>
          <w:p w14:paraId="7A2817A0" w14:textId="77777777" w:rsidR="00CF0348" w:rsidRDefault="00CF0348" w:rsidP="00087C9B">
            <w:pPr>
              <w:pStyle w:val="BodyText"/>
              <w:spacing w:before="0" w:after="0" w:line="240" w:lineRule="auto"/>
            </w:pPr>
          </w:p>
        </w:tc>
        <w:tc>
          <w:tcPr>
            <w:tcW w:w="1191" w:type="dxa"/>
          </w:tcPr>
          <w:p w14:paraId="6F1F3FD2" w14:textId="77777777" w:rsidR="00CF0348" w:rsidRDefault="00CF0348" w:rsidP="00087C9B">
            <w:pPr>
              <w:pStyle w:val="BodyText"/>
              <w:spacing w:before="0" w:after="0" w:line="240" w:lineRule="auto"/>
            </w:pPr>
          </w:p>
        </w:tc>
        <w:tc>
          <w:tcPr>
            <w:tcW w:w="1292" w:type="dxa"/>
          </w:tcPr>
          <w:p w14:paraId="1CE04E4E" w14:textId="77777777" w:rsidR="00CF0348" w:rsidRDefault="00CF0348" w:rsidP="00087C9B">
            <w:pPr>
              <w:pStyle w:val="BodyText"/>
              <w:spacing w:before="0" w:after="0" w:line="240" w:lineRule="auto"/>
            </w:pPr>
          </w:p>
        </w:tc>
        <w:tc>
          <w:tcPr>
            <w:tcW w:w="1283" w:type="dxa"/>
          </w:tcPr>
          <w:p w14:paraId="6428D948" w14:textId="77777777" w:rsidR="00CF0348" w:rsidRDefault="00CF0348" w:rsidP="00087C9B">
            <w:pPr>
              <w:pStyle w:val="BodyText"/>
              <w:spacing w:before="0" w:after="0" w:line="240" w:lineRule="auto"/>
            </w:pPr>
          </w:p>
        </w:tc>
      </w:tr>
      <w:tr w:rsidR="00CF0348" w14:paraId="5CC247D2" w14:textId="77777777" w:rsidTr="00087C9B">
        <w:tc>
          <w:tcPr>
            <w:tcW w:w="1172" w:type="dxa"/>
          </w:tcPr>
          <w:p w14:paraId="28B2BB44" w14:textId="77777777" w:rsidR="00CF0348" w:rsidRDefault="00CF0348" w:rsidP="00087C9B">
            <w:pPr>
              <w:pStyle w:val="BodyText"/>
              <w:spacing w:before="0" w:after="0" w:line="240" w:lineRule="auto"/>
            </w:pPr>
            <w:r>
              <w:t>Week 6</w:t>
            </w:r>
          </w:p>
        </w:tc>
        <w:tc>
          <w:tcPr>
            <w:tcW w:w="1254" w:type="dxa"/>
          </w:tcPr>
          <w:p w14:paraId="6BC6F1D2" w14:textId="77777777" w:rsidR="00CF0348" w:rsidRDefault="00CF0348" w:rsidP="00087C9B">
            <w:pPr>
              <w:pStyle w:val="BodyText"/>
              <w:spacing w:before="0" w:after="0" w:line="240" w:lineRule="auto"/>
            </w:pPr>
          </w:p>
          <w:p w14:paraId="4A38087D" w14:textId="77777777" w:rsidR="00CF0348" w:rsidRDefault="00CF0348" w:rsidP="00087C9B">
            <w:pPr>
              <w:pStyle w:val="BodyText"/>
              <w:spacing w:before="0" w:after="0" w:line="240" w:lineRule="auto"/>
            </w:pPr>
          </w:p>
        </w:tc>
        <w:tc>
          <w:tcPr>
            <w:tcW w:w="1278" w:type="dxa"/>
          </w:tcPr>
          <w:p w14:paraId="62AA7F58" w14:textId="77777777" w:rsidR="00CF0348" w:rsidRDefault="00CF0348" w:rsidP="00087C9B">
            <w:pPr>
              <w:pStyle w:val="BodyText"/>
              <w:spacing w:before="0" w:after="0" w:line="240" w:lineRule="auto"/>
            </w:pPr>
          </w:p>
        </w:tc>
        <w:tc>
          <w:tcPr>
            <w:tcW w:w="1397" w:type="dxa"/>
          </w:tcPr>
          <w:p w14:paraId="41E44E4D" w14:textId="77777777" w:rsidR="00CF0348" w:rsidRDefault="00CF0348" w:rsidP="00087C9B">
            <w:pPr>
              <w:pStyle w:val="BodyText"/>
              <w:spacing w:before="0" w:after="0" w:line="240" w:lineRule="auto"/>
            </w:pPr>
          </w:p>
        </w:tc>
        <w:tc>
          <w:tcPr>
            <w:tcW w:w="1306" w:type="dxa"/>
          </w:tcPr>
          <w:p w14:paraId="6E9CB90F" w14:textId="77777777" w:rsidR="00CF0348" w:rsidRDefault="00CF0348" w:rsidP="00087C9B">
            <w:pPr>
              <w:pStyle w:val="BodyText"/>
              <w:spacing w:before="0" w:after="0" w:line="240" w:lineRule="auto"/>
            </w:pPr>
          </w:p>
        </w:tc>
        <w:tc>
          <w:tcPr>
            <w:tcW w:w="1191" w:type="dxa"/>
          </w:tcPr>
          <w:p w14:paraId="0D747388" w14:textId="77777777" w:rsidR="00CF0348" w:rsidRDefault="00CF0348" w:rsidP="00087C9B">
            <w:pPr>
              <w:pStyle w:val="BodyText"/>
              <w:spacing w:before="0" w:after="0" w:line="240" w:lineRule="auto"/>
            </w:pPr>
          </w:p>
        </w:tc>
        <w:tc>
          <w:tcPr>
            <w:tcW w:w="1292" w:type="dxa"/>
          </w:tcPr>
          <w:p w14:paraId="4780DE48" w14:textId="77777777" w:rsidR="00CF0348" w:rsidRDefault="00CF0348" w:rsidP="00087C9B">
            <w:pPr>
              <w:pStyle w:val="BodyText"/>
              <w:spacing w:before="0" w:after="0" w:line="240" w:lineRule="auto"/>
            </w:pPr>
          </w:p>
        </w:tc>
        <w:tc>
          <w:tcPr>
            <w:tcW w:w="1283" w:type="dxa"/>
          </w:tcPr>
          <w:p w14:paraId="35DC3AA3" w14:textId="77777777" w:rsidR="00CF0348" w:rsidRDefault="00CF0348" w:rsidP="00087C9B">
            <w:pPr>
              <w:pStyle w:val="BodyText"/>
              <w:spacing w:before="0" w:after="0" w:line="240" w:lineRule="auto"/>
            </w:pPr>
          </w:p>
        </w:tc>
      </w:tr>
    </w:tbl>
    <w:p w14:paraId="244A1D81" w14:textId="77777777" w:rsidR="00CF0348" w:rsidRDefault="00CF0348" w:rsidP="00CF0348">
      <w:pPr>
        <w:pStyle w:val="BodyText"/>
        <w:spacing w:before="0" w:after="0" w:line="240" w:lineRule="auto"/>
      </w:pPr>
    </w:p>
    <w:p w14:paraId="4A5AAC03" w14:textId="77777777" w:rsidR="00CF0348" w:rsidRPr="00090A8E" w:rsidRDefault="00CF0348" w:rsidP="00CF0348">
      <w:pPr>
        <w:pStyle w:val="BodyText"/>
        <w:spacing w:before="0" w:after="0" w:line="240" w:lineRule="auto"/>
        <w:rPr>
          <w:b/>
          <w:bCs/>
        </w:rPr>
      </w:pPr>
      <w:r>
        <w:rPr>
          <w:b/>
          <w:bCs/>
        </w:rPr>
        <w:t>Suitability of activities</w:t>
      </w:r>
    </w:p>
    <w:p w14:paraId="1385DA3E" w14:textId="77777777" w:rsidR="00CF0348" w:rsidRDefault="00CF0348" w:rsidP="00CF0348">
      <w:pPr>
        <w:pStyle w:val="BodyText"/>
        <w:spacing w:before="0" w:after="0" w:line="240" w:lineRule="auto"/>
      </w:pPr>
      <w:r>
        <w:t>e) How are activities suitable for your client</w:t>
      </w:r>
    </w:p>
    <w:p w14:paraId="11122643" w14:textId="77777777" w:rsidR="00CF0348" w:rsidRDefault="00CF0348" w:rsidP="00CF0348">
      <w:pPr>
        <w:pStyle w:val="BodyText"/>
        <w:spacing w:before="0" w:after="0" w:line="240" w:lineRule="auto"/>
      </w:pPr>
    </w:p>
    <w:p w14:paraId="0052927D" w14:textId="77777777" w:rsidR="00CF0348" w:rsidRPr="00090A8E" w:rsidRDefault="00CF0348" w:rsidP="00CF0348">
      <w:pPr>
        <w:pStyle w:val="BodyText"/>
        <w:spacing w:before="0" w:after="0" w:line="240" w:lineRule="auto"/>
        <w:rPr>
          <w:color w:val="00B050"/>
        </w:rPr>
      </w:pPr>
      <w:r w:rsidRPr="00090A8E">
        <w:rPr>
          <w:color w:val="00B050"/>
        </w:rPr>
        <w:t>Success criteria:</w:t>
      </w:r>
    </w:p>
    <w:p w14:paraId="7ACA7716" w14:textId="77777777" w:rsidR="00CF0348" w:rsidRDefault="00CF0348" w:rsidP="00CF0348">
      <w:pPr>
        <w:pStyle w:val="BodyText"/>
        <w:numPr>
          <w:ilvl w:val="0"/>
          <w:numId w:val="32"/>
        </w:numPr>
        <w:spacing w:before="0" w:after="0" w:line="240" w:lineRule="auto"/>
        <w:rPr>
          <w:color w:val="00B050"/>
        </w:rPr>
      </w:pPr>
      <w:r w:rsidRPr="00090A8E">
        <w:rPr>
          <w:color w:val="00B050"/>
        </w:rPr>
        <w:t>Are the activities linked to the fitness component they are aiming to improve (consider the sport they play)?</w:t>
      </w:r>
    </w:p>
    <w:p w14:paraId="4447713E" w14:textId="77777777" w:rsidR="00CF0348" w:rsidRPr="00090A8E" w:rsidRDefault="00CF0348" w:rsidP="00CF0348">
      <w:pPr>
        <w:pStyle w:val="BodyText"/>
        <w:numPr>
          <w:ilvl w:val="0"/>
          <w:numId w:val="32"/>
        </w:numPr>
        <w:spacing w:before="0" w:after="0" w:line="240" w:lineRule="auto"/>
        <w:rPr>
          <w:color w:val="00B050"/>
        </w:rPr>
      </w:pPr>
      <w:r>
        <w:rPr>
          <w:color w:val="00B050"/>
        </w:rPr>
        <w:t>Which training methods for these components of fitness are you using?</w:t>
      </w:r>
    </w:p>
    <w:p w14:paraId="03D02F1E" w14:textId="77777777" w:rsidR="00CF0348" w:rsidRPr="00090A8E" w:rsidRDefault="00CF0348" w:rsidP="00CF0348">
      <w:pPr>
        <w:pStyle w:val="BodyText"/>
        <w:numPr>
          <w:ilvl w:val="0"/>
          <w:numId w:val="32"/>
        </w:numPr>
        <w:spacing w:before="0" w:after="0" w:line="240" w:lineRule="auto"/>
        <w:rPr>
          <w:color w:val="00B050"/>
        </w:rPr>
      </w:pPr>
      <w:r w:rsidRPr="00090A8E">
        <w:rPr>
          <w:color w:val="00B050"/>
        </w:rPr>
        <w:t>Consider which training days they rest and why?</w:t>
      </w:r>
    </w:p>
    <w:p w14:paraId="64AC5256" w14:textId="77777777" w:rsidR="00CF0348" w:rsidRDefault="00CF0348" w:rsidP="00CF0348">
      <w:pPr>
        <w:pStyle w:val="BodyText"/>
        <w:spacing w:before="0" w:after="0" w:line="240" w:lineRule="auto"/>
      </w:pPr>
    </w:p>
    <w:p w14:paraId="41DF8F2C" w14:textId="77777777" w:rsidR="00CF0348" w:rsidRPr="00CA797E" w:rsidRDefault="00CF0348" w:rsidP="00CF0348">
      <w:pPr>
        <w:pStyle w:val="BodyText"/>
        <w:spacing w:before="0"/>
        <w:rPr>
          <w:b/>
          <w:bCs/>
          <w:color w:val="00B050"/>
        </w:rPr>
      </w:pPr>
      <w:r w:rsidRPr="008F49DE">
        <w:rPr>
          <w:b/>
          <w:bCs/>
        </w:rPr>
        <w:t>__________________________________________________________________________________________________________________________________________________________________________________________________________________________________________</w:t>
      </w:r>
    </w:p>
    <w:p w14:paraId="38847456" w14:textId="77777777" w:rsidR="00CF0348" w:rsidRDefault="00CF0348" w:rsidP="00CF0348">
      <w:pPr>
        <w:pStyle w:val="BodyText"/>
        <w:spacing w:before="0" w:after="0" w:line="240" w:lineRule="auto"/>
      </w:pPr>
    </w:p>
    <w:p w14:paraId="4C6FC98E" w14:textId="77777777" w:rsidR="00CF0348" w:rsidRDefault="00CF0348" w:rsidP="00CF0348">
      <w:pPr>
        <w:pStyle w:val="BodyText"/>
        <w:spacing w:before="0" w:after="0" w:line="240" w:lineRule="auto"/>
        <w:rPr>
          <w:b/>
          <w:bCs/>
        </w:rPr>
      </w:pPr>
      <w:r>
        <w:rPr>
          <w:b/>
          <w:bCs/>
        </w:rPr>
        <w:t>Organisation of activities</w:t>
      </w:r>
    </w:p>
    <w:p w14:paraId="77941CE8" w14:textId="77777777" w:rsidR="00CF0348" w:rsidRDefault="00CF0348" w:rsidP="00CF0348">
      <w:pPr>
        <w:pStyle w:val="BodyText"/>
        <w:spacing w:before="0" w:after="0" w:line="240" w:lineRule="auto"/>
        <w:rPr>
          <w:b/>
          <w:bCs/>
        </w:rPr>
      </w:pPr>
    </w:p>
    <w:p w14:paraId="0825E5B3" w14:textId="77777777" w:rsidR="00CF0348" w:rsidRDefault="00CF0348" w:rsidP="00CF0348">
      <w:pPr>
        <w:pStyle w:val="BodyText"/>
        <w:spacing w:before="0" w:after="0" w:line="240" w:lineRule="auto"/>
      </w:pPr>
      <w:r w:rsidRPr="00090A8E">
        <w:t xml:space="preserve">f) </w:t>
      </w:r>
      <w:r>
        <w:t>How are training activities organised for your client</w:t>
      </w:r>
    </w:p>
    <w:p w14:paraId="30E9A96B" w14:textId="77777777" w:rsidR="00CF0348" w:rsidRDefault="00CF0348" w:rsidP="00CF0348">
      <w:pPr>
        <w:pStyle w:val="BodyText"/>
        <w:spacing w:before="0" w:after="0" w:line="240" w:lineRule="auto"/>
      </w:pPr>
    </w:p>
    <w:p w14:paraId="0F1539DA" w14:textId="77777777" w:rsidR="00CF0348" w:rsidRPr="00B129FE" w:rsidRDefault="00CF0348" w:rsidP="00CF0348">
      <w:pPr>
        <w:pStyle w:val="BodyText"/>
        <w:spacing w:before="0" w:after="0" w:line="240" w:lineRule="auto"/>
        <w:rPr>
          <w:color w:val="00B050"/>
        </w:rPr>
      </w:pPr>
      <w:r w:rsidRPr="00B129FE">
        <w:rPr>
          <w:color w:val="00B050"/>
        </w:rPr>
        <w:t>Success criteria</w:t>
      </w:r>
    </w:p>
    <w:p w14:paraId="3C591AB7" w14:textId="77777777" w:rsidR="00CF0348" w:rsidRPr="00B129FE" w:rsidRDefault="00CF0348" w:rsidP="00CF0348">
      <w:pPr>
        <w:pStyle w:val="BodyText"/>
        <w:numPr>
          <w:ilvl w:val="0"/>
          <w:numId w:val="32"/>
        </w:numPr>
        <w:spacing w:before="0" w:after="0" w:line="240" w:lineRule="auto"/>
        <w:rPr>
          <w:color w:val="00B050"/>
        </w:rPr>
      </w:pPr>
      <w:r w:rsidRPr="00B129FE">
        <w:rPr>
          <w:color w:val="00B050"/>
        </w:rPr>
        <w:t>Does the training programme include the principles of training?</w:t>
      </w:r>
    </w:p>
    <w:p w14:paraId="4162B300" w14:textId="77777777" w:rsidR="00CF0348" w:rsidRPr="00B129FE" w:rsidRDefault="00CF0348" w:rsidP="00CF0348">
      <w:pPr>
        <w:pStyle w:val="BodyText"/>
        <w:numPr>
          <w:ilvl w:val="0"/>
          <w:numId w:val="32"/>
        </w:numPr>
        <w:spacing w:before="0" w:after="0" w:line="240" w:lineRule="auto"/>
        <w:rPr>
          <w:color w:val="00B050"/>
        </w:rPr>
      </w:pPr>
      <w:r w:rsidRPr="00B129FE">
        <w:rPr>
          <w:color w:val="00B050"/>
        </w:rPr>
        <w:t>How have you made your client’s training varied (using</w:t>
      </w:r>
      <w:r w:rsidRPr="00B129FE">
        <w:rPr>
          <w:i/>
          <w:iCs/>
          <w:color w:val="00B050"/>
        </w:rPr>
        <w:t xml:space="preserve"> variance</w:t>
      </w:r>
      <w:r w:rsidRPr="00B129FE">
        <w:rPr>
          <w:color w:val="00B050"/>
        </w:rPr>
        <w:t>)</w:t>
      </w:r>
    </w:p>
    <w:p w14:paraId="0279DCA6" w14:textId="77777777" w:rsidR="00CF0348" w:rsidRPr="00B129FE" w:rsidRDefault="00CF0348" w:rsidP="00CF0348">
      <w:pPr>
        <w:pStyle w:val="BodyText"/>
        <w:numPr>
          <w:ilvl w:val="0"/>
          <w:numId w:val="32"/>
        </w:numPr>
        <w:spacing w:before="0" w:after="0" w:line="240" w:lineRule="auto"/>
        <w:rPr>
          <w:color w:val="00B050"/>
        </w:rPr>
      </w:pPr>
      <w:r w:rsidRPr="00B129FE">
        <w:rPr>
          <w:color w:val="00B050"/>
        </w:rPr>
        <w:t>How have you made your client’s training include rest days to prevent overtraining/reversibility</w:t>
      </w:r>
    </w:p>
    <w:p w14:paraId="18127106" w14:textId="77777777" w:rsidR="00CF0348" w:rsidRPr="00B129FE" w:rsidRDefault="00CF0348" w:rsidP="00CF0348">
      <w:pPr>
        <w:pStyle w:val="BodyText"/>
        <w:numPr>
          <w:ilvl w:val="0"/>
          <w:numId w:val="32"/>
        </w:numPr>
        <w:spacing w:before="0" w:after="0" w:line="240" w:lineRule="auto"/>
        <w:rPr>
          <w:color w:val="00B050"/>
        </w:rPr>
      </w:pPr>
      <w:r w:rsidRPr="00B129FE">
        <w:rPr>
          <w:color w:val="00B050"/>
        </w:rPr>
        <w:t>How have you made your client’s training adaptable (using</w:t>
      </w:r>
      <w:r w:rsidRPr="00B129FE">
        <w:rPr>
          <w:i/>
          <w:iCs/>
          <w:color w:val="00B050"/>
        </w:rPr>
        <w:t xml:space="preserve"> adaptability)</w:t>
      </w:r>
    </w:p>
    <w:p w14:paraId="1686A6CF" w14:textId="77777777" w:rsidR="00CF0348" w:rsidRPr="00B129FE" w:rsidRDefault="00CF0348" w:rsidP="00CF0348">
      <w:pPr>
        <w:pStyle w:val="BodyText"/>
        <w:numPr>
          <w:ilvl w:val="0"/>
          <w:numId w:val="32"/>
        </w:numPr>
        <w:spacing w:before="0" w:after="0" w:line="240" w:lineRule="auto"/>
        <w:rPr>
          <w:color w:val="00B050"/>
        </w:rPr>
      </w:pPr>
      <w:r w:rsidRPr="00B129FE">
        <w:rPr>
          <w:color w:val="00B050"/>
        </w:rPr>
        <w:t>How have you made your client’s training progressive overload (using</w:t>
      </w:r>
      <w:r w:rsidRPr="00B129FE">
        <w:rPr>
          <w:i/>
          <w:iCs/>
          <w:color w:val="00B050"/>
        </w:rPr>
        <w:t xml:space="preserve"> FITTA – frequency, intensity, time, type, adherence</w:t>
      </w:r>
      <w:r w:rsidRPr="00B129FE">
        <w:rPr>
          <w:color w:val="00B050"/>
        </w:rPr>
        <w:t>)</w:t>
      </w:r>
    </w:p>
    <w:p w14:paraId="46BA2373" w14:textId="77777777" w:rsidR="00CF0348" w:rsidRDefault="00CF0348" w:rsidP="00CF0348">
      <w:pPr>
        <w:pStyle w:val="Bullet"/>
        <w:numPr>
          <w:ilvl w:val="0"/>
          <w:numId w:val="0"/>
        </w:numPr>
        <w:spacing w:before="0" w:after="0" w:line="240" w:lineRule="auto"/>
      </w:pPr>
    </w:p>
    <w:p w14:paraId="6DEEBADB" w14:textId="77777777" w:rsidR="00CF0348" w:rsidRPr="00CA797E" w:rsidRDefault="00CF0348" w:rsidP="00CF0348">
      <w:pPr>
        <w:pStyle w:val="BodyText"/>
        <w:spacing w:before="0"/>
        <w:rPr>
          <w:b/>
          <w:bCs/>
          <w:color w:val="00B050"/>
        </w:rPr>
      </w:pPr>
      <w:r w:rsidRPr="008F49DE">
        <w:rPr>
          <w:b/>
          <w:bCs/>
        </w:rPr>
        <w:t>__________________________________________________________________________________________________________________________________________________________________________________________________________________________________________</w:t>
      </w:r>
    </w:p>
    <w:p w14:paraId="7A8359B8" w14:textId="77777777" w:rsidR="00CF0348" w:rsidRDefault="00CF0348" w:rsidP="00CF0348">
      <w:pPr>
        <w:pStyle w:val="Bullet"/>
        <w:numPr>
          <w:ilvl w:val="0"/>
          <w:numId w:val="0"/>
        </w:numPr>
        <w:spacing w:before="0" w:after="0" w:line="240" w:lineRule="auto"/>
      </w:pPr>
    </w:p>
    <w:p w14:paraId="1C15D2EB" w14:textId="77777777" w:rsidR="00CF0348" w:rsidRDefault="00CF0348" w:rsidP="00CF0348">
      <w:pPr>
        <w:pStyle w:val="Bullet"/>
        <w:numPr>
          <w:ilvl w:val="0"/>
          <w:numId w:val="0"/>
        </w:numPr>
        <w:spacing w:before="0" w:after="0" w:line="240" w:lineRule="auto"/>
      </w:pPr>
    </w:p>
    <w:p w14:paraId="2F47BE3D"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Evaluation</w:t>
      </w:r>
      <w:r>
        <w:rPr>
          <w:rStyle w:val="normaltextrun"/>
          <w:rFonts w:ascii="Arial" w:hAnsi="Arial" w:cs="Arial"/>
          <w:sz w:val="22"/>
          <w:szCs w:val="22"/>
        </w:rPr>
        <w:t> </w:t>
      </w:r>
      <w:r>
        <w:rPr>
          <w:rStyle w:val="eop"/>
          <w:rFonts w:ascii="Arial" w:hAnsi="Arial" w:cs="Arial"/>
          <w:sz w:val="22"/>
          <w:szCs w:val="22"/>
        </w:rPr>
        <w:t> </w:t>
      </w:r>
    </w:p>
    <w:p w14:paraId="6E5A0652"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EB161AB"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3. Evaluate the effectiveness of the training programme</w:t>
      </w:r>
      <w:r>
        <w:rPr>
          <w:rStyle w:val="normaltextrun"/>
          <w:rFonts w:ascii="Arial" w:hAnsi="Arial" w:cs="Arial"/>
          <w:sz w:val="22"/>
          <w:szCs w:val="22"/>
        </w:rPr>
        <w:t> </w:t>
      </w:r>
      <w:r>
        <w:rPr>
          <w:rStyle w:val="eop"/>
          <w:rFonts w:ascii="Arial" w:hAnsi="Arial" w:cs="Arial"/>
          <w:sz w:val="22"/>
          <w:szCs w:val="22"/>
        </w:rPr>
        <w:t> </w:t>
      </w:r>
    </w:p>
    <w:p w14:paraId="45FC838F"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34FE5C3"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Measurement</w:t>
      </w:r>
      <w:r>
        <w:rPr>
          <w:rStyle w:val="eop"/>
          <w:rFonts w:ascii="Arial" w:hAnsi="Arial" w:cs="Arial"/>
          <w:sz w:val="22"/>
          <w:szCs w:val="22"/>
        </w:rPr>
        <w:t> </w:t>
      </w:r>
    </w:p>
    <w:p w14:paraId="2B2E1107"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21501350" w14:textId="77777777" w:rsidR="0086551F" w:rsidRDefault="0086551F" w:rsidP="0086551F">
      <w:pPr>
        <w:pStyle w:val="paragraph"/>
        <w:numPr>
          <w:ilvl w:val="0"/>
          <w:numId w:val="36"/>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sz w:val="22"/>
          <w:szCs w:val="22"/>
        </w:rPr>
        <w:t> Measurement: what happened at the end of the 6-week training </w:t>
      </w:r>
      <w:r>
        <w:rPr>
          <w:rStyle w:val="eop"/>
          <w:rFonts w:ascii="Arial" w:hAnsi="Arial" w:cs="Arial"/>
          <w:sz w:val="22"/>
          <w:szCs w:val="22"/>
        </w:rPr>
        <w:t> </w:t>
      </w:r>
    </w:p>
    <w:p w14:paraId="18019F69"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B050"/>
          <w:sz w:val="22"/>
          <w:szCs w:val="22"/>
        </w:rPr>
        <w:t>Success criteria: </w:t>
      </w:r>
      <w:r>
        <w:rPr>
          <w:rStyle w:val="eop"/>
          <w:rFonts w:ascii="Arial" w:hAnsi="Arial" w:cs="Arial"/>
          <w:color w:val="00B050"/>
          <w:sz w:val="22"/>
          <w:szCs w:val="22"/>
        </w:rPr>
        <w:t> </w:t>
      </w:r>
    </w:p>
    <w:p w14:paraId="114D2D3B" w14:textId="77777777" w:rsidR="0086551F" w:rsidRDefault="0086551F" w:rsidP="0086551F">
      <w:pPr>
        <w:pStyle w:val="paragraph"/>
        <w:numPr>
          <w:ilvl w:val="0"/>
          <w:numId w:val="37"/>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color w:val="00B050"/>
          <w:sz w:val="22"/>
          <w:szCs w:val="22"/>
        </w:rPr>
        <w:t xml:space="preserve">What will you do to ensure progress is shown (explain why you will do the same tests </w:t>
      </w:r>
      <w:proofErr w:type="gramStart"/>
      <w:r>
        <w:rPr>
          <w:rStyle w:val="normaltextrun"/>
          <w:rFonts w:ascii="Arial" w:hAnsi="Arial" w:cs="Arial"/>
          <w:color w:val="00B050"/>
          <w:sz w:val="22"/>
          <w:szCs w:val="22"/>
        </w:rPr>
        <w:t>again)</w:t>
      </w:r>
      <w:proofErr w:type="gramEnd"/>
      <w:r>
        <w:rPr>
          <w:rStyle w:val="normaltextrun"/>
          <w:rFonts w:ascii="Arial" w:hAnsi="Arial" w:cs="Arial"/>
          <w:color w:val="00B050"/>
          <w:sz w:val="22"/>
          <w:szCs w:val="22"/>
        </w:rPr>
        <w:t> </w:t>
      </w:r>
      <w:r>
        <w:rPr>
          <w:rStyle w:val="eop"/>
          <w:rFonts w:ascii="Arial" w:hAnsi="Arial" w:cs="Arial"/>
          <w:color w:val="00B050"/>
          <w:sz w:val="22"/>
          <w:szCs w:val="22"/>
        </w:rPr>
        <w:t> </w:t>
      </w:r>
    </w:p>
    <w:p w14:paraId="58CCD8BE" w14:textId="77777777" w:rsidR="0086551F" w:rsidRDefault="0086551F" w:rsidP="0086551F">
      <w:pPr>
        <w:pStyle w:val="paragraph"/>
        <w:numPr>
          <w:ilvl w:val="0"/>
          <w:numId w:val="38"/>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color w:val="00B050"/>
          <w:sz w:val="22"/>
          <w:szCs w:val="22"/>
        </w:rPr>
        <w:t>Input data for re-doing all the test after 6-weeks.</w:t>
      </w:r>
      <w:r>
        <w:rPr>
          <w:rStyle w:val="eop"/>
          <w:rFonts w:ascii="Arial" w:hAnsi="Arial" w:cs="Arial"/>
          <w:color w:val="00B050"/>
          <w:sz w:val="22"/>
          <w:szCs w:val="22"/>
        </w:rPr>
        <w:t> </w:t>
      </w:r>
    </w:p>
    <w:p w14:paraId="45A3E696" w14:textId="77777777" w:rsidR="0086551F" w:rsidRDefault="0086551F" w:rsidP="0086551F">
      <w:pPr>
        <w:pStyle w:val="paragraph"/>
        <w:numPr>
          <w:ilvl w:val="0"/>
          <w:numId w:val="38"/>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color w:val="00B050"/>
          <w:sz w:val="22"/>
          <w:szCs w:val="22"/>
        </w:rPr>
        <w:t>Was there an improvement when you re-did the tests (compare to the normative data again)?</w:t>
      </w:r>
      <w:r>
        <w:rPr>
          <w:rStyle w:val="eop"/>
          <w:rFonts w:ascii="Arial" w:hAnsi="Arial" w:cs="Arial"/>
          <w:color w:val="00B050"/>
          <w:sz w:val="22"/>
          <w:szCs w:val="22"/>
        </w:rPr>
        <w:t> </w:t>
      </w:r>
    </w:p>
    <w:p w14:paraId="3BD1E21B"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DDC08EF"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D4FC4F0" w14:textId="77777777" w:rsidR="0086551F" w:rsidRDefault="0086551F" w:rsidP="0086551F">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b/>
          <w:bCs/>
          <w:sz w:val="22"/>
          <w:szCs w:val="22"/>
        </w:rPr>
        <w:t>Improvement (question </w:t>
      </w:r>
      <w:r>
        <w:rPr>
          <w:rStyle w:val="normaltextrun"/>
          <w:rFonts w:ascii="Arial" w:hAnsi="Arial" w:cs="Arial"/>
          <w:b/>
          <w:bCs/>
          <w:sz w:val="22"/>
          <w:szCs w:val="22"/>
          <w:u w:val="single"/>
        </w:rPr>
        <w:t>and</w:t>
      </w:r>
      <w:r>
        <w:rPr>
          <w:rStyle w:val="normaltextrun"/>
          <w:rFonts w:ascii="Arial" w:hAnsi="Arial" w:cs="Arial"/>
          <w:b/>
          <w:bCs/>
          <w:sz w:val="22"/>
          <w:szCs w:val="22"/>
        </w:rPr>
        <w:t> answers from the post-training ‘client progress review’): </w:t>
      </w:r>
      <w:r>
        <w:rPr>
          <w:rStyle w:val="normaltextrun"/>
          <w:rFonts w:ascii="Arial" w:hAnsi="Arial" w:cs="Arial"/>
          <w:color w:val="00B050"/>
          <w:sz w:val="22"/>
          <w:szCs w:val="22"/>
        </w:rPr>
        <w:t>Complete a ‘client progress review’ again with new post-training programme questionnaire (</w:t>
      </w:r>
      <w:proofErr w:type="gramStart"/>
      <w:r>
        <w:rPr>
          <w:rStyle w:val="normaltextrun"/>
          <w:rFonts w:ascii="Arial" w:hAnsi="Arial" w:cs="Arial"/>
          <w:color w:val="00B050"/>
          <w:sz w:val="22"/>
          <w:szCs w:val="22"/>
        </w:rPr>
        <w:t>e.g.</w:t>
      </w:r>
      <w:proofErr w:type="gramEnd"/>
      <w:r>
        <w:rPr>
          <w:rStyle w:val="normaltextrun"/>
          <w:rFonts w:ascii="Arial" w:hAnsi="Arial" w:cs="Arial"/>
          <w:color w:val="00B050"/>
          <w:sz w:val="22"/>
          <w:szCs w:val="22"/>
        </w:rPr>
        <w:t xml:space="preserve"> did you adhere to the programme, what did they list about the programme? etc)? </w:t>
      </w:r>
      <w:r>
        <w:rPr>
          <w:rStyle w:val="eop"/>
          <w:rFonts w:ascii="Arial" w:hAnsi="Arial" w:cs="Arial"/>
          <w:color w:val="00B050"/>
          <w:sz w:val="22"/>
          <w:szCs w:val="22"/>
        </w:rPr>
        <w:t> </w:t>
      </w:r>
    </w:p>
    <w:p w14:paraId="78431ECC"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 </w:t>
      </w:r>
      <w:r>
        <w:rPr>
          <w:rStyle w:val="eop"/>
          <w:rFonts w:ascii="Arial" w:hAnsi="Arial" w:cs="Arial"/>
          <w:sz w:val="22"/>
          <w:szCs w:val="22"/>
        </w:rPr>
        <w:t> </w:t>
      </w:r>
    </w:p>
    <w:p w14:paraId="420182CD"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Reflection</w:t>
      </w:r>
      <w:r>
        <w:rPr>
          <w:rStyle w:val="eop"/>
          <w:rFonts w:ascii="Arial" w:hAnsi="Arial" w:cs="Arial"/>
          <w:sz w:val="22"/>
          <w:szCs w:val="22"/>
        </w:rPr>
        <w:t> </w:t>
      </w:r>
    </w:p>
    <w:p w14:paraId="4F03D4B4"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6103DC40"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b/>
          <w:bCs/>
          <w:sz w:val="22"/>
          <w:szCs w:val="22"/>
        </w:rPr>
        <w:t>i</w:t>
      </w:r>
      <w:proofErr w:type="spellEnd"/>
      <w:r>
        <w:rPr>
          <w:rStyle w:val="normaltextrun"/>
          <w:rFonts w:ascii="Arial" w:hAnsi="Arial" w:cs="Arial"/>
          <w:b/>
          <w:bCs/>
          <w:sz w:val="22"/>
          <w:szCs w:val="22"/>
        </w:rPr>
        <w:t>. Results: were the results of the programme acceptable (if not, why)?</w:t>
      </w:r>
      <w:r>
        <w:rPr>
          <w:rStyle w:val="normaltextrun"/>
          <w:rFonts w:ascii="Arial" w:hAnsi="Arial" w:cs="Arial"/>
          <w:sz w:val="22"/>
          <w:szCs w:val="22"/>
        </w:rPr>
        <w:t> </w:t>
      </w:r>
      <w:r>
        <w:rPr>
          <w:rStyle w:val="eop"/>
          <w:rFonts w:ascii="Arial" w:hAnsi="Arial" w:cs="Arial"/>
          <w:sz w:val="22"/>
          <w:szCs w:val="22"/>
        </w:rPr>
        <w:t> </w:t>
      </w:r>
    </w:p>
    <w:p w14:paraId="6C255B70"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B050"/>
          <w:sz w:val="22"/>
          <w:szCs w:val="22"/>
        </w:rPr>
        <w:t>Success criteria: </w:t>
      </w:r>
      <w:r>
        <w:rPr>
          <w:rStyle w:val="eop"/>
          <w:rFonts w:ascii="Arial" w:hAnsi="Arial" w:cs="Arial"/>
          <w:color w:val="00B050"/>
          <w:sz w:val="22"/>
          <w:szCs w:val="22"/>
        </w:rPr>
        <w:t> </w:t>
      </w:r>
    </w:p>
    <w:p w14:paraId="7031CFDF" w14:textId="77777777" w:rsidR="0086551F" w:rsidRDefault="0086551F" w:rsidP="0086551F">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color w:val="00B050"/>
          <w:sz w:val="22"/>
          <w:szCs w:val="22"/>
        </w:rPr>
        <w:t>Recall the fitness test which they had to re-do? (</w:t>
      </w:r>
      <w:proofErr w:type="gramStart"/>
      <w:r>
        <w:rPr>
          <w:rStyle w:val="normaltextrun"/>
          <w:rFonts w:ascii="Arial" w:hAnsi="Arial" w:cs="Arial"/>
          <w:color w:val="00B050"/>
          <w:sz w:val="22"/>
          <w:szCs w:val="22"/>
        </w:rPr>
        <w:t>improvement</w:t>
      </w:r>
      <w:proofErr w:type="gramEnd"/>
      <w:r>
        <w:rPr>
          <w:rStyle w:val="normaltextrun"/>
          <w:rFonts w:ascii="Arial" w:hAnsi="Arial" w:cs="Arial"/>
          <w:color w:val="00B050"/>
          <w:sz w:val="22"/>
          <w:szCs w:val="22"/>
        </w:rPr>
        <w:t xml:space="preserve"> in scores? If no improvement were made, what would you do next) </w:t>
      </w:r>
      <w:r>
        <w:rPr>
          <w:rStyle w:val="eop"/>
          <w:rFonts w:ascii="Arial" w:hAnsi="Arial" w:cs="Arial"/>
          <w:color w:val="00B050"/>
          <w:sz w:val="22"/>
          <w:szCs w:val="22"/>
        </w:rPr>
        <w:t> </w:t>
      </w:r>
    </w:p>
    <w:p w14:paraId="42008557" w14:textId="77777777" w:rsidR="0086551F" w:rsidRDefault="0086551F" w:rsidP="0086551F">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color w:val="00B050"/>
          <w:sz w:val="22"/>
          <w:szCs w:val="22"/>
        </w:rPr>
        <w:t>Were the aims of the programme met? (</w:t>
      </w:r>
      <w:proofErr w:type="gramStart"/>
      <w:r>
        <w:rPr>
          <w:rStyle w:val="normaltextrun"/>
          <w:rFonts w:ascii="Arial" w:hAnsi="Arial" w:cs="Arial"/>
          <w:color w:val="00B050"/>
          <w:sz w:val="22"/>
          <w:szCs w:val="22"/>
        </w:rPr>
        <w:t>use</w:t>
      </w:r>
      <w:proofErr w:type="gramEnd"/>
      <w:r>
        <w:rPr>
          <w:rStyle w:val="normaltextrun"/>
          <w:rFonts w:ascii="Arial" w:hAnsi="Arial" w:cs="Arial"/>
          <w:color w:val="00B050"/>
          <w:sz w:val="22"/>
          <w:szCs w:val="22"/>
        </w:rPr>
        <w:t xml:space="preserve"> the normative data scores to indicate success/failure) – use the SMART targets you set to see if you were successful</w:t>
      </w:r>
      <w:r>
        <w:rPr>
          <w:rStyle w:val="eop"/>
          <w:rFonts w:ascii="Arial" w:hAnsi="Arial" w:cs="Arial"/>
          <w:color w:val="00B050"/>
          <w:sz w:val="22"/>
          <w:szCs w:val="22"/>
        </w:rPr>
        <w:t> </w:t>
      </w:r>
    </w:p>
    <w:p w14:paraId="290820AA"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7D9ED3B"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3E6EB13F"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______________________________________________________________________________</w:t>
      </w:r>
      <w:r>
        <w:rPr>
          <w:rStyle w:val="normaltextrun"/>
          <w:rFonts w:ascii="Arial" w:hAnsi="Arial" w:cs="Arial"/>
          <w:sz w:val="22"/>
          <w:szCs w:val="22"/>
        </w:rPr>
        <w:t> </w:t>
      </w:r>
      <w:r>
        <w:rPr>
          <w:rStyle w:val="eop"/>
          <w:rFonts w:ascii="Arial" w:hAnsi="Arial" w:cs="Arial"/>
          <w:sz w:val="22"/>
          <w:szCs w:val="22"/>
        </w:rPr>
        <w:t> </w:t>
      </w:r>
    </w:p>
    <w:p w14:paraId="37929C4C"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w:t>
      </w:r>
      <w:r>
        <w:rPr>
          <w:rStyle w:val="normaltextrun"/>
          <w:rFonts w:ascii="Arial" w:hAnsi="Arial" w:cs="Arial"/>
          <w:sz w:val="22"/>
          <w:szCs w:val="22"/>
        </w:rPr>
        <w:t> </w:t>
      </w:r>
      <w:r>
        <w:rPr>
          <w:rStyle w:val="eop"/>
          <w:rFonts w:ascii="Arial" w:hAnsi="Arial" w:cs="Arial"/>
          <w:sz w:val="22"/>
          <w:szCs w:val="22"/>
        </w:rPr>
        <w:t> </w:t>
      </w:r>
    </w:p>
    <w:p w14:paraId="0E82E45B"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E7F3B3E"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ii. Boredom/variety: </w:t>
      </w:r>
      <w:r>
        <w:rPr>
          <w:rStyle w:val="eop"/>
          <w:rFonts w:ascii="Arial" w:hAnsi="Arial" w:cs="Arial"/>
          <w:sz w:val="22"/>
          <w:szCs w:val="22"/>
        </w:rPr>
        <w:t> </w:t>
      </w:r>
    </w:p>
    <w:p w14:paraId="02109E9B"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B050"/>
          <w:sz w:val="22"/>
          <w:szCs w:val="22"/>
        </w:rPr>
        <w:t>Success criteria: </w:t>
      </w:r>
      <w:r>
        <w:rPr>
          <w:rStyle w:val="eop"/>
          <w:rFonts w:ascii="Arial" w:hAnsi="Arial" w:cs="Arial"/>
          <w:color w:val="00B050"/>
          <w:sz w:val="22"/>
          <w:szCs w:val="22"/>
        </w:rPr>
        <w:t> </w:t>
      </w:r>
    </w:p>
    <w:p w14:paraId="52A1550F" w14:textId="77777777" w:rsidR="0086551F" w:rsidRDefault="0086551F" w:rsidP="0086551F">
      <w:pPr>
        <w:pStyle w:val="paragraph"/>
        <w:numPr>
          <w:ilvl w:val="0"/>
          <w:numId w:val="41"/>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b/>
          <w:bCs/>
          <w:color w:val="00B050"/>
          <w:sz w:val="22"/>
          <w:szCs w:val="22"/>
        </w:rPr>
        <w:t>Recall the definition of variance. </w:t>
      </w:r>
      <w:r>
        <w:rPr>
          <w:rStyle w:val="eop"/>
          <w:rFonts w:ascii="Arial" w:hAnsi="Arial" w:cs="Arial"/>
          <w:color w:val="00B050"/>
          <w:sz w:val="22"/>
          <w:szCs w:val="22"/>
        </w:rPr>
        <w:t> </w:t>
      </w:r>
    </w:p>
    <w:p w14:paraId="1248F580" w14:textId="77777777" w:rsidR="0086551F" w:rsidRDefault="0086551F" w:rsidP="0086551F">
      <w:pPr>
        <w:pStyle w:val="paragraph"/>
        <w:numPr>
          <w:ilvl w:val="0"/>
          <w:numId w:val="42"/>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b/>
          <w:bCs/>
          <w:color w:val="00B050"/>
          <w:sz w:val="22"/>
          <w:szCs w:val="22"/>
        </w:rPr>
        <w:t>How did you use variance to ensure no aspects of the training programme </w:t>
      </w:r>
      <w:r>
        <w:rPr>
          <w:rStyle w:val="normaltextrun"/>
          <w:rFonts w:ascii="Arial" w:hAnsi="Arial" w:cs="Arial"/>
          <w:color w:val="00B050"/>
          <w:sz w:val="22"/>
          <w:szCs w:val="22"/>
        </w:rPr>
        <w:t>was boring?</w:t>
      </w:r>
      <w:r>
        <w:rPr>
          <w:rStyle w:val="eop"/>
          <w:rFonts w:ascii="Arial" w:hAnsi="Arial" w:cs="Arial"/>
          <w:color w:val="00B050"/>
          <w:sz w:val="22"/>
          <w:szCs w:val="22"/>
        </w:rPr>
        <w:t> </w:t>
      </w:r>
    </w:p>
    <w:p w14:paraId="13FED9D6"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______________________________________________________________________________</w:t>
      </w:r>
      <w:r>
        <w:rPr>
          <w:rStyle w:val="normaltextrun"/>
          <w:rFonts w:ascii="Arial" w:hAnsi="Arial" w:cs="Arial"/>
          <w:sz w:val="22"/>
          <w:szCs w:val="22"/>
        </w:rPr>
        <w:t> </w:t>
      </w:r>
      <w:r>
        <w:rPr>
          <w:rStyle w:val="eop"/>
          <w:rFonts w:ascii="Arial" w:hAnsi="Arial" w:cs="Arial"/>
          <w:sz w:val="22"/>
          <w:szCs w:val="22"/>
        </w:rPr>
        <w:t> </w:t>
      </w:r>
    </w:p>
    <w:p w14:paraId="32F7B245"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w:t>
      </w:r>
      <w:r>
        <w:rPr>
          <w:rStyle w:val="normaltextrun"/>
          <w:rFonts w:ascii="Arial" w:hAnsi="Arial" w:cs="Arial"/>
          <w:sz w:val="22"/>
          <w:szCs w:val="22"/>
        </w:rPr>
        <w:t> </w:t>
      </w:r>
      <w:r>
        <w:rPr>
          <w:rStyle w:val="eop"/>
          <w:rFonts w:ascii="Arial" w:hAnsi="Arial" w:cs="Arial"/>
          <w:sz w:val="22"/>
          <w:szCs w:val="22"/>
        </w:rPr>
        <w:t> </w:t>
      </w:r>
    </w:p>
    <w:p w14:paraId="637EDE80"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52AC1C0"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p>
    <w:p w14:paraId="24578FC9"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iii. Intensity: </w:t>
      </w:r>
      <w:r>
        <w:rPr>
          <w:rStyle w:val="eop"/>
          <w:rFonts w:ascii="Arial" w:hAnsi="Arial" w:cs="Arial"/>
          <w:sz w:val="22"/>
          <w:szCs w:val="22"/>
        </w:rPr>
        <w:t> </w:t>
      </w:r>
    </w:p>
    <w:p w14:paraId="4E33CBDD"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B050"/>
          <w:sz w:val="22"/>
          <w:szCs w:val="22"/>
        </w:rPr>
        <w:t>Success criteria: </w:t>
      </w:r>
      <w:r>
        <w:rPr>
          <w:rStyle w:val="eop"/>
          <w:rFonts w:ascii="Arial" w:hAnsi="Arial" w:cs="Arial"/>
          <w:color w:val="00B050"/>
          <w:sz w:val="22"/>
          <w:szCs w:val="22"/>
        </w:rPr>
        <w:t> </w:t>
      </w:r>
    </w:p>
    <w:p w14:paraId="3420BFD1" w14:textId="77777777" w:rsidR="0086551F" w:rsidRDefault="0086551F" w:rsidP="0086551F">
      <w:pPr>
        <w:pStyle w:val="paragraph"/>
        <w:numPr>
          <w:ilvl w:val="0"/>
          <w:numId w:val="43"/>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b/>
          <w:bCs/>
          <w:color w:val="00B050"/>
          <w:sz w:val="22"/>
          <w:szCs w:val="22"/>
        </w:rPr>
        <w:t>Was the programme too easy, causing progression to be limited or slow</w:t>
      </w:r>
      <w:r>
        <w:rPr>
          <w:rStyle w:val="normaltextrun"/>
          <w:rFonts w:ascii="Segoe UI" w:hAnsi="Segoe UI" w:cs="Segoe UI"/>
          <w:color w:val="00B050"/>
          <w:sz w:val="18"/>
          <w:szCs w:val="18"/>
        </w:rPr>
        <w:t>?</w:t>
      </w:r>
      <w:r>
        <w:rPr>
          <w:rStyle w:val="eop"/>
          <w:rFonts w:ascii="Segoe UI" w:hAnsi="Segoe UI" w:cs="Segoe UI"/>
          <w:color w:val="00B050"/>
          <w:sz w:val="18"/>
          <w:szCs w:val="18"/>
        </w:rPr>
        <w:t> </w:t>
      </w:r>
    </w:p>
    <w:p w14:paraId="676B894B" w14:textId="77777777" w:rsidR="0086551F" w:rsidRDefault="0086551F" w:rsidP="0086551F">
      <w:pPr>
        <w:pStyle w:val="paragraph"/>
        <w:numPr>
          <w:ilvl w:val="0"/>
          <w:numId w:val="43"/>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b/>
          <w:bCs/>
          <w:color w:val="00B050"/>
          <w:sz w:val="22"/>
          <w:szCs w:val="22"/>
        </w:rPr>
        <w:t>Recall Progressive overload?</w:t>
      </w:r>
      <w:r>
        <w:rPr>
          <w:rStyle w:val="eop"/>
          <w:rFonts w:ascii="Arial" w:hAnsi="Arial" w:cs="Arial"/>
          <w:color w:val="00B050"/>
          <w:sz w:val="22"/>
          <w:szCs w:val="22"/>
        </w:rPr>
        <w:t> </w:t>
      </w:r>
    </w:p>
    <w:p w14:paraId="237EF051" w14:textId="77777777" w:rsidR="0086551F" w:rsidRDefault="0086551F" w:rsidP="0086551F">
      <w:pPr>
        <w:pStyle w:val="paragraph"/>
        <w:numPr>
          <w:ilvl w:val="0"/>
          <w:numId w:val="43"/>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b/>
          <w:bCs/>
          <w:color w:val="00B050"/>
          <w:sz w:val="22"/>
          <w:szCs w:val="22"/>
        </w:rPr>
        <w:t>How did you use FITTA in your training programme?</w:t>
      </w:r>
      <w:r>
        <w:rPr>
          <w:rStyle w:val="eop"/>
          <w:rFonts w:ascii="Arial" w:hAnsi="Arial" w:cs="Arial"/>
          <w:color w:val="00B050"/>
          <w:sz w:val="22"/>
          <w:szCs w:val="22"/>
        </w:rPr>
        <w:t> </w:t>
      </w:r>
    </w:p>
    <w:p w14:paraId="57D626BF"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____________________________________________________________________________________________________________________________________________________________</w:t>
      </w:r>
      <w:r>
        <w:rPr>
          <w:rStyle w:val="normaltextrun"/>
          <w:rFonts w:ascii="Arial" w:hAnsi="Arial" w:cs="Arial"/>
          <w:sz w:val="22"/>
          <w:szCs w:val="22"/>
        </w:rPr>
        <w:t> </w:t>
      </w:r>
      <w:r>
        <w:rPr>
          <w:rStyle w:val="eop"/>
          <w:rFonts w:ascii="Arial" w:hAnsi="Arial" w:cs="Arial"/>
          <w:sz w:val="22"/>
          <w:szCs w:val="22"/>
        </w:rPr>
        <w:t> </w:t>
      </w:r>
    </w:p>
    <w:p w14:paraId="4D9946A0"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C374EC8"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iv. What would you do differently in future (relating to the training programme)</w:t>
      </w:r>
      <w:r>
        <w:rPr>
          <w:rStyle w:val="eop"/>
          <w:rFonts w:ascii="Arial" w:hAnsi="Arial" w:cs="Arial"/>
          <w:sz w:val="22"/>
          <w:szCs w:val="22"/>
        </w:rPr>
        <w:t> </w:t>
      </w:r>
    </w:p>
    <w:p w14:paraId="40D5FC4A"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B050"/>
          <w:sz w:val="22"/>
          <w:szCs w:val="22"/>
        </w:rPr>
        <w:t>Success criteria:</w:t>
      </w:r>
      <w:r>
        <w:rPr>
          <w:rStyle w:val="eop"/>
          <w:rFonts w:ascii="Arial" w:hAnsi="Arial" w:cs="Arial"/>
          <w:color w:val="00B050"/>
          <w:sz w:val="22"/>
          <w:szCs w:val="22"/>
        </w:rPr>
        <w:t> </w:t>
      </w:r>
    </w:p>
    <w:p w14:paraId="6C3C6E1C" w14:textId="77777777" w:rsidR="0086551F" w:rsidRDefault="0086551F" w:rsidP="0086551F">
      <w:pPr>
        <w:pStyle w:val="paragraph"/>
        <w:numPr>
          <w:ilvl w:val="0"/>
          <w:numId w:val="44"/>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color w:val="00B050"/>
          <w:sz w:val="22"/>
          <w:szCs w:val="22"/>
        </w:rPr>
        <w:t>What changes would you make to the 6-week training plan/training methods?</w:t>
      </w:r>
      <w:r>
        <w:rPr>
          <w:rStyle w:val="eop"/>
          <w:rFonts w:ascii="Arial" w:hAnsi="Arial" w:cs="Arial"/>
          <w:color w:val="00B050"/>
          <w:sz w:val="22"/>
          <w:szCs w:val="22"/>
        </w:rPr>
        <w:t> </w:t>
      </w:r>
    </w:p>
    <w:p w14:paraId="65591018" w14:textId="77777777" w:rsidR="0086551F" w:rsidRDefault="0086551F" w:rsidP="0086551F">
      <w:pPr>
        <w:pStyle w:val="paragraph"/>
        <w:numPr>
          <w:ilvl w:val="0"/>
          <w:numId w:val="45"/>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color w:val="00B050"/>
          <w:sz w:val="22"/>
          <w:szCs w:val="22"/>
        </w:rPr>
        <w:t>Was 6-week enough time? </w:t>
      </w:r>
      <w:r>
        <w:rPr>
          <w:rStyle w:val="eop"/>
          <w:rFonts w:ascii="Arial" w:hAnsi="Arial" w:cs="Arial"/>
          <w:color w:val="00B050"/>
          <w:sz w:val="22"/>
          <w:szCs w:val="22"/>
        </w:rPr>
        <w:t> </w:t>
      </w:r>
    </w:p>
    <w:p w14:paraId="24CB6686" w14:textId="77777777" w:rsidR="0086551F" w:rsidRDefault="0086551F" w:rsidP="0086551F">
      <w:pPr>
        <w:pStyle w:val="paragraph"/>
        <w:numPr>
          <w:ilvl w:val="0"/>
          <w:numId w:val="45"/>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color w:val="00B050"/>
          <w:sz w:val="22"/>
          <w:szCs w:val="22"/>
        </w:rPr>
        <w:t>Would you add more variety in future? Give examples</w:t>
      </w:r>
      <w:r>
        <w:rPr>
          <w:rStyle w:val="eop"/>
          <w:rFonts w:ascii="Arial" w:hAnsi="Arial" w:cs="Arial"/>
          <w:color w:val="00B050"/>
          <w:sz w:val="22"/>
          <w:szCs w:val="22"/>
        </w:rPr>
        <w:t> </w:t>
      </w:r>
    </w:p>
    <w:p w14:paraId="2A28FB8C"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B050"/>
          <w:sz w:val="22"/>
          <w:szCs w:val="22"/>
        </w:rPr>
        <w:t> </w:t>
      </w:r>
      <w:r>
        <w:rPr>
          <w:rStyle w:val="eop"/>
          <w:rFonts w:ascii="Arial" w:hAnsi="Arial" w:cs="Arial"/>
          <w:color w:val="00B050"/>
          <w:sz w:val="22"/>
          <w:szCs w:val="22"/>
        </w:rPr>
        <w:t> </w:t>
      </w:r>
    </w:p>
    <w:p w14:paraId="0146EDAC"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____________________________________________________________________________________________________________________________________________________________</w:t>
      </w:r>
      <w:r>
        <w:rPr>
          <w:rStyle w:val="normaltextrun"/>
          <w:rFonts w:ascii="Arial" w:hAnsi="Arial" w:cs="Arial"/>
          <w:sz w:val="22"/>
          <w:szCs w:val="22"/>
        </w:rPr>
        <w:t> </w:t>
      </w:r>
      <w:r>
        <w:rPr>
          <w:rStyle w:val="eop"/>
          <w:rFonts w:ascii="Arial" w:hAnsi="Arial" w:cs="Arial"/>
          <w:sz w:val="22"/>
          <w:szCs w:val="22"/>
        </w:rPr>
        <w:t> </w:t>
      </w:r>
    </w:p>
    <w:p w14:paraId="1918A1B9" w14:textId="77777777" w:rsidR="0086551F" w:rsidRDefault="0086551F" w:rsidP="008655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2060"/>
          <w:sz w:val="22"/>
          <w:szCs w:val="22"/>
        </w:rPr>
        <w:t> </w:t>
      </w:r>
      <w:r>
        <w:rPr>
          <w:rStyle w:val="eop"/>
          <w:rFonts w:ascii="Arial" w:hAnsi="Arial" w:cs="Arial"/>
          <w:color w:val="002060"/>
          <w:sz w:val="22"/>
          <w:szCs w:val="22"/>
        </w:rPr>
        <w:t> </w:t>
      </w:r>
    </w:p>
    <w:p w14:paraId="2A861C21" w14:textId="77777777" w:rsidR="00510115" w:rsidRDefault="00FA7D90"/>
    <w:sectPr w:rsidR="00510115">
      <w:headerReference w:type="even" r:id="rId18"/>
      <w:headerReference w:type="default" r:id="rId19"/>
      <w:footerReference w:type="even" r:id="rId20"/>
      <w:footerReference w:type="default" r:id="rId21"/>
      <w:headerReference w:type="first" r:id="rId22"/>
      <w:footerReference w:type="first" r:id="rId23"/>
      <w:pgSz w:w="11906" w:h="16838"/>
      <w:pgMar w:top="851" w:right="1134" w:bottom="851" w:left="1134" w:header="340" w:footer="28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DE99" w14:textId="77777777" w:rsidR="00FA7D90" w:rsidRDefault="00FA7D90">
      <w:r>
        <w:separator/>
      </w:r>
    </w:p>
  </w:endnote>
  <w:endnote w:type="continuationSeparator" w:id="0">
    <w:p w14:paraId="0979AFCE" w14:textId="77777777" w:rsidR="00FA7D90" w:rsidRDefault="00FA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swiss"/>
    <w:pitch w:val="default"/>
  </w:font>
  <w:font w:name="Arial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E82A" w14:textId="77777777" w:rsidR="0024585A" w:rsidRDefault="00CF0348">
    <w:pPr>
      <w:pStyle w:val="Footermain"/>
      <w:tabs>
        <w:tab w:val="center" w:pos="4820"/>
      </w:tabs>
    </w:pPr>
    <w:r>
      <w:rPr>
        <w:rStyle w:val="FooternumberChar"/>
      </w:rPr>
      <w:fldChar w:fldCharType="begin"/>
    </w:r>
    <w:r>
      <w:rPr>
        <w:rStyle w:val="FooternumberChar"/>
      </w:rPr>
      <w:instrText xml:space="preserve"> PAGE </w:instrText>
    </w:r>
    <w:r>
      <w:rPr>
        <w:rStyle w:val="FooternumberChar"/>
      </w:rPr>
      <w:fldChar w:fldCharType="separate"/>
    </w:r>
    <w:r>
      <w:rPr>
        <w:rStyle w:val="FooternumberChar"/>
        <w:noProof/>
      </w:rPr>
      <w:t>14</w:t>
    </w:r>
    <w:r>
      <w:rPr>
        <w:rStyle w:val="FooternumberChar"/>
      </w:rPr>
      <w:fldChar w:fldCharType="end"/>
    </w:r>
    <w:r>
      <w:rPr>
        <w:rStyle w:val="FooternumberChar"/>
      </w:rPr>
      <w:t xml:space="preserve"> </w:t>
    </w:r>
    <w:r>
      <w:rPr>
        <w:rStyle w:val="FooternumberChar"/>
      </w:rPr>
      <w:tab/>
    </w:r>
    <w:r>
      <w:tab/>
      <w:t xml:space="preserve">Unit R042 – Applying principles of training </w:t>
    </w:r>
  </w:p>
  <w:p w14:paraId="11237079" w14:textId="77777777" w:rsidR="0024585A" w:rsidRDefault="00CF0348">
    <w:pPr>
      <w:pStyle w:val="Footermain"/>
    </w:pPr>
    <w:r>
      <w:t>© OCR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4795" w14:textId="77777777" w:rsidR="0024585A" w:rsidRDefault="00CF0348">
    <w:pPr>
      <w:pStyle w:val="Footermain"/>
      <w:tabs>
        <w:tab w:val="center" w:pos="4820"/>
      </w:tabs>
    </w:pPr>
    <w:r>
      <w:t>Unit R042 – Applying principles of training</w:t>
    </w:r>
    <w:r>
      <w:tab/>
    </w:r>
    <w:r>
      <w:tab/>
    </w:r>
    <w:r>
      <w:rPr>
        <w:rStyle w:val="FooternumberChar"/>
      </w:rPr>
      <w:fldChar w:fldCharType="begin"/>
    </w:r>
    <w:r>
      <w:rPr>
        <w:rStyle w:val="FooternumberChar"/>
      </w:rPr>
      <w:instrText xml:space="preserve"> PAGE </w:instrText>
    </w:r>
    <w:r>
      <w:rPr>
        <w:rStyle w:val="FooternumberChar"/>
      </w:rPr>
      <w:fldChar w:fldCharType="separate"/>
    </w:r>
    <w:r>
      <w:rPr>
        <w:rStyle w:val="FooternumberChar"/>
        <w:noProof/>
      </w:rPr>
      <w:t>13</w:t>
    </w:r>
    <w:r>
      <w:rPr>
        <w:rStyle w:val="FooternumberChar"/>
      </w:rPr>
      <w:fldChar w:fldCharType="end"/>
    </w:r>
  </w:p>
  <w:p w14:paraId="051EFE38" w14:textId="77777777" w:rsidR="0024585A" w:rsidRDefault="00CF0348">
    <w:pPr>
      <w:pStyle w:val="Footermain"/>
    </w:pPr>
    <w:r>
      <w:tab/>
      <w:t>© OCR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3D25" w14:textId="77777777" w:rsidR="0024585A" w:rsidRDefault="00FA7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1956" w14:textId="77777777" w:rsidR="00FA7D90" w:rsidRDefault="00FA7D90">
      <w:r>
        <w:separator/>
      </w:r>
    </w:p>
  </w:footnote>
  <w:footnote w:type="continuationSeparator" w:id="0">
    <w:p w14:paraId="7AD383BD" w14:textId="77777777" w:rsidR="00FA7D90" w:rsidRDefault="00FA7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E4F7" w14:textId="77777777" w:rsidR="0024585A" w:rsidRDefault="00CF0348">
    <w:pPr>
      <w:pStyle w:val="Header"/>
    </w:pPr>
    <w:r>
      <w:rPr>
        <w:szCs w:val="16"/>
      </w:rPr>
      <w:t>OCR Level 1/2 Cambridge Nationals in Sport Science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F169" w14:textId="77777777" w:rsidR="0024585A" w:rsidRDefault="00CF0348">
    <w:pPr>
      <w:pStyle w:val="Header"/>
      <w:jc w:val="right"/>
    </w:pPr>
    <w:r>
      <w:rPr>
        <w:szCs w:val="16"/>
      </w:rPr>
      <w:t>OCR Level 1/2 Cambridge Nationals in Sport Science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13F0" w14:textId="77777777" w:rsidR="0024585A" w:rsidRDefault="00FA7D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567"/>
        </w:tabs>
        <w:ind w:left="567" w:hanging="567"/>
      </w:pPr>
      <w:rPr>
        <w:rFonts w:ascii="Symbol" w:hAnsi="Symbol" w:cs="Symbol" w:hint="default"/>
      </w:rPr>
    </w:lvl>
  </w:abstractNum>
  <w:abstractNum w:abstractNumId="1" w15:restartNumberingAfterBreak="0">
    <w:nsid w:val="00000005"/>
    <w:multiLevelType w:val="singleLevel"/>
    <w:tmpl w:val="00000005"/>
    <w:name w:val="WW8Num4"/>
    <w:lvl w:ilvl="0">
      <w:start w:val="1"/>
      <w:numFmt w:val="bullet"/>
      <w:lvlText w:val=""/>
      <w:lvlJc w:val="left"/>
      <w:pPr>
        <w:tabs>
          <w:tab w:val="num" w:pos="567"/>
        </w:tabs>
        <w:ind w:left="567" w:hanging="567"/>
      </w:pPr>
      <w:rPr>
        <w:rFonts w:ascii="Symbol" w:hAnsi="Symbol" w:cs="Symbol"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bullet"/>
      <w:pStyle w:val="Bullet"/>
      <w:lvlText w:val=""/>
      <w:lvlJc w:val="left"/>
      <w:pPr>
        <w:tabs>
          <w:tab w:val="num" w:pos="0"/>
        </w:tabs>
        <w:ind w:left="720" w:hanging="360"/>
      </w:pPr>
      <w:rPr>
        <w:rFonts w:ascii="Symbol" w:hAnsi="Symbol" w:cs="Symbol" w:hint="default"/>
      </w:rPr>
    </w:lvl>
  </w:abstractNum>
  <w:abstractNum w:abstractNumId="4" w15:restartNumberingAfterBreak="0">
    <w:nsid w:val="00491F40"/>
    <w:multiLevelType w:val="multilevel"/>
    <w:tmpl w:val="1184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686A9C"/>
    <w:multiLevelType w:val="multilevel"/>
    <w:tmpl w:val="418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2C668F"/>
    <w:multiLevelType w:val="multilevel"/>
    <w:tmpl w:val="B510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4323E9"/>
    <w:multiLevelType w:val="multilevel"/>
    <w:tmpl w:val="C494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06028E"/>
    <w:multiLevelType w:val="multilevel"/>
    <w:tmpl w:val="721C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E020E7"/>
    <w:multiLevelType w:val="multilevel"/>
    <w:tmpl w:val="EA6C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406945"/>
    <w:multiLevelType w:val="multilevel"/>
    <w:tmpl w:val="93B8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9D135C"/>
    <w:multiLevelType w:val="hybridMultilevel"/>
    <w:tmpl w:val="5582C4AA"/>
    <w:lvl w:ilvl="0" w:tplc="0394AAA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15A334C4"/>
    <w:multiLevelType w:val="multilevel"/>
    <w:tmpl w:val="FB06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C51806"/>
    <w:multiLevelType w:val="multilevel"/>
    <w:tmpl w:val="BAE8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592266"/>
    <w:multiLevelType w:val="multilevel"/>
    <w:tmpl w:val="A19A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6B0793"/>
    <w:multiLevelType w:val="hybridMultilevel"/>
    <w:tmpl w:val="71A41B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CF918CC"/>
    <w:multiLevelType w:val="multilevel"/>
    <w:tmpl w:val="EB26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FA02F7"/>
    <w:multiLevelType w:val="multilevel"/>
    <w:tmpl w:val="F146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5A15D9"/>
    <w:multiLevelType w:val="multilevel"/>
    <w:tmpl w:val="9EC0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4C45C0"/>
    <w:multiLevelType w:val="multilevel"/>
    <w:tmpl w:val="CE7E49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F9230A"/>
    <w:multiLevelType w:val="multilevel"/>
    <w:tmpl w:val="D71C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877312"/>
    <w:multiLevelType w:val="multilevel"/>
    <w:tmpl w:val="8A66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022824"/>
    <w:multiLevelType w:val="multilevel"/>
    <w:tmpl w:val="4FDE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851277"/>
    <w:multiLevelType w:val="multilevel"/>
    <w:tmpl w:val="4454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DB09CB"/>
    <w:multiLevelType w:val="multilevel"/>
    <w:tmpl w:val="C69CEE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8B923C5"/>
    <w:multiLevelType w:val="multilevel"/>
    <w:tmpl w:val="001A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AA67F1"/>
    <w:multiLevelType w:val="multilevel"/>
    <w:tmpl w:val="CB28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C660C7"/>
    <w:multiLevelType w:val="hybridMultilevel"/>
    <w:tmpl w:val="1BDC2368"/>
    <w:lvl w:ilvl="0" w:tplc="D0F6F35A">
      <w:start w:val="1"/>
      <w:numFmt w:val="bullet"/>
      <w:lvlText w:val="•"/>
      <w:lvlJc w:val="left"/>
      <w:pPr>
        <w:tabs>
          <w:tab w:val="num" w:pos="720"/>
        </w:tabs>
        <w:ind w:left="720" w:hanging="360"/>
      </w:pPr>
      <w:rPr>
        <w:rFonts w:ascii="Arial" w:hAnsi="Arial" w:hint="default"/>
      </w:rPr>
    </w:lvl>
    <w:lvl w:ilvl="1" w:tplc="873A359E" w:tentative="1">
      <w:start w:val="1"/>
      <w:numFmt w:val="bullet"/>
      <w:lvlText w:val="•"/>
      <w:lvlJc w:val="left"/>
      <w:pPr>
        <w:tabs>
          <w:tab w:val="num" w:pos="1440"/>
        </w:tabs>
        <w:ind w:left="1440" w:hanging="360"/>
      </w:pPr>
      <w:rPr>
        <w:rFonts w:ascii="Arial" w:hAnsi="Arial" w:hint="default"/>
      </w:rPr>
    </w:lvl>
    <w:lvl w:ilvl="2" w:tplc="60228EA2" w:tentative="1">
      <w:start w:val="1"/>
      <w:numFmt w:val="bullet"/>
      <w:lvlText w:val="•"/>
      <w:lvlJc w:val="left"/>
      <w:pPr>
        <w:tabs>
          <w:tab w:val="num" w:pos="2160"/>
        </w:tabs>
        <w:ind w:left="2160" w:hanging="360"/>
      </w:pPr>
      <w:rPr>
        <w:rFonts w:ascii="Arial" w:hAnsi="Arial" w:hint="default"/>
      </w:rPr>
    </w:lvl>
    <w:lvl w:ilvl="3" w:tplc="63A6729A" w:tentative="1">
      <w:start w:val="1"/>
      <w:numFmt w:val="bullet"/>
      <w:lvlText w:val="•"/>
      <w:lvlJc w:val="left"/>
      <w:pPr>
        <w:tabs>
          <w:tab w:val="num" w:pos="2880"/>
        </w:tabs>
        <w:ind w:left="2880" w:hanging="360"/>
      </w:pPr>
      <w:rPr>
        <w:rFonts w:ascii="Arial" w:hAnsi="Arial" w:hint="default"/>
      </w:rPr>
    </w:lvl>
    <w:lvl w:ilvl="4" w:tplc="1FE4C046" w:tentative="1">
      <w:start w:val="1"/>
      <w:numFmt w:val="bullet"/>
      <w:lvlText w:val="•"/>
      <w:lvlJc w:val="left"/>
      <w:pPr>
        <w:tabs>
          <w:tab w:val="num" w:pos="3600"/>
        </w:tabs>
        <w:ind w:left="3600" w:hanging="360"/>
      </w:pPr>
      <w:rPr>
        <w:rFonts w:ascii="Arial" w:hAnsi="Arial" w:hint="default"/>
      </w:rPr>
    </w:lvl>
    <w:lvl w:ilvl="5" w:tplc="BD3E6682" w:tentative="1">
      <w:start w:val="1"/>
      <w:numFmt w:val="bullet"/>
      <w:lvlText w:val="•"/>
      <w:lvlJc w:val="left"/>
      <w:pPr>
        <w:tabs>
          <w:tab w:val="num" w:pos="4320"/>
        </w:tabs>
        <w:ind w:left="4320" w:hanging="360"/>
      </w:pPr>
      <w:rPr>
        <w:rFonts w:ascii="Arial" w:hAnsi="Arial" w:hint="default"/>
      </w:rPr>
    </w:lvl>
    <w:lvl w:ilvl="6" w:tplc="00B8129E" w:tentative="1">
      <w:start w:val="1"/>
      <w:numFmt w:val="bullet"/>
      <w:lvlText w:val="•"/>
      <w:lvlJc w:val="left"/>
      <w:pPr>
        <w:tabs>
          <w:tab w:val="num" w:pos="5040"/>
        </w:tabs>
        <w:ind w:left="5040" w:hanging="360"/>
      </w:pPr>
      <w:rPr>
        <w:rFonts w:ascii="Arial" w:hAnsi="Arial" w:hint="default"/>
      </w:rPr>
    </w:lvl>
    <w:lvl w:ilvl="7" w:tplc="93D6F12A" w:tentative="1">
      <w:start w:val="1"/>
      <w:numFmt w:val="bullet"/>
      <w:lvlText w:val="•"/>
      <w:lvlJc w:val="left"/>
      <w:pPr>
        <w:tabs>
          <w:tab w:val="num" w:pos="5760"/>
        </w:tabs>
        <w:ind w:left="5760" w:hanging="360"/>
      </w:pPr>
      <w:rPr>
        <w:rFonts w:ascii="Arial" w:hAnsi="Arial" w:hint="default"/>
      </w:rPr>
    </w:lvl>
    <w:lvl w:ilvl="8" w:tplc="8890A7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334E41"/>
    <w:multiLevelType w:val="hybridMultilevel"/>
    <w:tmpl w:val="533CAB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986C45"/>
    <w:multiLevelType w:val="multilevel"/>
    <w:tmpl w:val="B436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851165"/>
    <w:multiLevelType w:val="multilevel"/>
    <w:tmpl w:val="E668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022200"/>
    <w:multiLevelType w:val="multilevel"/>
    <w:tmpl w:val="0924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3605E9"/>
    <w:multiLevelType w:val="multilevel"/>
    <w:tmpl w:val="D2FE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3B7559"/>
    <w:multiLevelType w:val="hybridMultilevel"/>
    <w:tmpl w:val="51A8ED12"/>
    <w:lvl w:ilvl="0" w:tplc="648E2252">
      <w:start w:val="1"/>
      <w:numFmt w:val="decimal"/>
      <w:lvlText w:val="%1."/>
      <w:lvlJc w:val="left"/>
      <w:pPr>
        <w:tabs>
          <w:tab w:val="num" w:pos="720"/>
        </w:tabs>
        <w:ind w:left="720" w:hanging="360"/>
      </w:pPr>
    </w:lvl>
    <w:lvl w:ilvl="1" w:tplc="F4866314" w:tentative="1">
      <w:start w:val="1"/>
      <w:numFmt w:val="decimal"/>
      <w:lvlText w:val="%2."/>
      <w:lvlJc w:val="left"/>
      <w:pPr>
        <w:tabs>
          <w:tab w:val="num" w:pos="1440"/>
        </w:tabs>
        <w:ind w:left="1440" w:hanging="360"/>
      </w:pPr>
    </w:lvl>
    <w:lvl w:ilvl="2" w:tplc="88B4C706" w:tentative="1">
      <w:start w:val="1"/>
      <w:numFmt w:val="decimal"/>
      <w:lvlText w:val="%3."/>
      <w:lvlJc w:val="left"/>
      <w:pPr>
        <w:tabs>
          <w:tab w:val="num" w:pos="2160"/>
        </w:tabs>
        <w:ind w:left="2160" w:hanging="360"/>
      </w:pPr>
    </w:lvl>
    <w:lvl w:ilvl="3" w:tplc="EDE86064" w:tentative="1">
      <w:start w:val="1"/>
      <w:numFmt w:val="decimal"/>
      <w:lvlText w:val="%4."/>
      <w:lvlJc w:val="left"/>
      <w:pPr>
        <w:tabs>
          <w:tab w:val="num" w:pos="2880"/>
        </w:tabs>
        <w:ind w:left="2880" w:hanging="360"/>
      </w:pPr>
    </w:lvl>
    <w:lvl w:ilvl="4" w:tplc="6162621A" w:tentative="1">
      <w:start w:val="1"/>
      <w:numFmt w:val="decimal"/>
      <w:lvlText w:val="%5."/>
      <w:lvlJc w:val="left"/>
      <w:pPr>
        <w:tabs>
          <w:tab w:val="num" w:pos="3600"/>
        </w:tabs>
        <w:ind w:left="3600" w:hanging="360"/>
      </w:pPr>
    </w:lvl>
    <w:lvl w:ilvl="5" w:tplc="1796381E" w:tentative="1">
      <w:start w:val="1"/>
      <w:numFmt w:val="decimal"/>
      <w:lvlText w:val="%6."/>
      <w:lvlJc w:val="left"/>
      <w:pPr>
        <w:tabs>
          <w:tab w:val="num" w:pos="4320"/>
        </w:tabs>
        <w:ind w:left="4320" w:hanging="360"/>
      </w:pPr>
    </w:lvl>
    <w:lvl w:ilvl="6" w:tplc="4DE6F98C" w:tentative="1">
      <w:start w:val="1"/>
      <w:numFmt w:val="decimal"/>
      <w:lvlText w:val="%7."/>
      <w:lvlJc w:val="left"/>
      <w:pPr>
        <w:tabs>
          <w:tab w:val="num" w:pos="5040"/>
        </w:tabs>
        <w:ind w:left="5040" w:hanging="360"/>
      </w:pPr>
    </w:lvl>
    <w:lvl w:ilvl="7" w:tplc="11C04F6C" w:tentative="1">
      <w:start w:val="1"/>
      <w:numFmt w:val="decimal"/>
      <w:lvlText w:val="%8."/>
      <w:lvlJc w:val="left"/>
      <w:pPr>
        <w:tabs>
          <w:tab w:val="num" w:pos="5760"/>
        </w:tabs>
        <w:ind w:left="5760" w:hanging="360"/>
      </w:pPr>
    </w:lvl>
    <w:lvl w:ilvl="8" w:tplc="39F24B3C" w:tentative="1">
      <w:start w:val="1"/>
      <w:numFmt w:val="decimal"/>
      <w:lvlText w:val="%9."/>
      <w:lvlJc w:val="left"/>
      <w:pPr>
        <w:tabs>
          <w:tab w:val="num" w:pos="6480"/>
        </w:tabs>
        <w:ind w:left="6480" w:hanging="360"/>
      </w:pPr>
    </w:lvl>
  </w:abstractNum>
  <w:abstractNum w:abstractNumId="34" w15:restartNumberingAfterBreak="0">
    <w:nsid w:val="5B4D56DC"/>
    <w:multiLevelType w:val="hybridMultilevel"/>
    <w:tmpl w:val="0366C5AA"/>
    <w:lvl w:ilvl="0" w:tplc="9F1A3230">
      <w:start w:val="1"/>
      <w:numFmt w:val="bullet"/>
      <w:lvlText w:val=""/>
      <w:lvlJc w:val="left"/>
      <w:pPr>
        <w:tabs>
          <w:tab w:val="num" w:pos="720"/>
        </w:tabs>
        <w:ind w:left="720" w:hanging="360"/>
      </w:pPr>
      <w:rPr>
        <w:rFonts w:ascii="Wingdings" w:hAnsi="Wingdings" w:hint="default"/>
      </w:rPr>
    </w:lvl>
    <w:lvl w:ilvl="1" w:tplc="C29A4A8C" w:tentative="1">
      <w:start w:val="1"/>
      <w:numFmt w:val="bullet"/>
      <w:lvlText w:val=""/>
      <w:lvlJc w:val="left"/>
      <w:pPr>
        <w:tabs>
          <w:tab w:val="num" w:pos="1440"/>
        </w:tabs>
        <w:ind w:left="1440" w:hanging="360"/>
      </w:pPr>
      <w:rPr>
        <w:rFonts w:ascii="Wingdings" w:hAnsi="Wingdings" w:hint="default"/>
      </w:rPr>
    </w:lvl>
    <w:lvl w:ilvl="2" w:tplc="498C0E26" w:tentative="1">
      <w:start w:val="1"/>
      <w:numFmt w:val="bullet"/>
      <w:lvlText w:val=""/>
      <w:lvlJc w:val="left"/>
      <w:pPr>
        <w:tabs>
          <w:tab w:val="num" w:pos="2160"/>
        </w:tabs>
        <w:ind w:left="2160" w:hanging="360"/>
      </w:pPr>
      <w:rPr>
        <w:rFonts w:ascii="Wingdings" w:hAnsi="Wingdings" w:hint="default"/>
      </w:rPr>
    </w:lvl>
    <w:lvl w:ilvl="3" w:tplc="0F267CA4" w:tentative="1">
      <w:start w:val="1"/>
      <w:numFmt w:val="bullet"/>
      <w:lvlText w:val=""/>
      <w:lvlJc w:val="left"/>
      <w:pPr>
        <w:tabs>
          <w:tab w:val="num" w:pos="2880"/>
        </w:tabs>
        <w:ind w:left="2880" w:hanging="360"/>
      </w:pPr>
      <w:rPr>
        <w:rFonts w:ascii="Wingdings" w:hAnsi="Wingdings" w:hint="default"/>
      </w:rPr>
    </w:lvl>
    <w:lvl w:ilvl="4" w:tplc="4578A29C" w:tentative="1">
      <w:start w:val="1"/>
      <w:numFmt w:val="bullet"/>
      <w:lvlText w:val=""/>
      <w:lvlJc w:val="left"/>
      <w:pPr>
        <w:tabs>
          <w:tab w:val="num" w:pos="3600"/>
        </w:tabs>
        <w:ind w:left="3600" w:hanging="360"/>
      </w:pPr>
      <w:rPr>
        <w:rFonts w:ascii="Wingdings" w:hAnsi="Wingdings" w:hint="default"/>
      </w:rPr>
    </w:lvl>
    <w:lvl w:ilvl="5" w:tplc="AF280DD4" w:tentative="1">
      <w:start w:val="1"/>
      <w:numFmt w:val="bullet"/>
      <w:lvlText w:val=""/>
      <w:lvlJc w:val="left"/>
      <w:pPr>
        <w:tabs>
          <w:tab w:val="num" w:pos="4320"/>
        </w:tabs>
        <w:ind w:left="4320" w:hanging="360"/>
      </w:pPr>
      <w:rPr>
        <w:rFonts w:ascii="Wingdings" w:hAnsi="Wingdings" w:hint="default"/>
      </w:rPr>
    </w:lvl>
    <w:lvl w:ilvl="6" w:tplc="CDE69708" w:tentative="1">
      <w:start w:val="1"/>
      <w:numFmt w:val="bullet"/>
      <w:lvlText w:val=""/>
      <w:lvlJc w:val="left"/>
      <w:pPr>
        <w:tabs>
          <w:tab w:val="num" w:pos="5040"/>
        </w:tabs>
        <w:ind w:left="5040" w:hanging="360"/>
      </w:pPr>
      <w:rPr>
        <w:rFonts w:ascii="Wingdings" w:hAnsi="Wingdings" w:hint="default"/>
      </w:rPr>
    </w:lvl>
    <w:lvl w:ilvl="7" w:tplc="B1583476" w:tentative="1">
      <w:start w:val="1"/>
      <w:numFmt w:val="bullet"/>
      <w:lvlText w:val=""/>
      <w:lvlJc w:val="left"/>
      <w:pPr>
        <w:tabs>
          <w:tab w:val="num" w:pos="5760"/>
        </w:tabs>
        <w:ind w:left="5760" w:hanging="360"/>
      </w:pPr>
      <w:rPr>
        <w:rFonts w:ascii="Wingdings" w:hAnsi="Wingdings" w:hint="default"/>
      </w:rPr>
    </w:lvl>
    <w:lvl w:ilvl="8" w:tplc="DDE2B9D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9245D4"/>
    <w:multiLevelType w:val="multilevel"/>
    <w:tmpl w:val="3B825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2F527C9"/>
    <w:multiLevelType w:val="multilevel"/>
    <w:tmpl w:val="1FF0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97399A"/>
    <w:multiLevelType w:val="multilevel"/>
    <w:tmpl w:val="02A8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505A93"/>
    <w:multiLevelType w:val="multilevel"/>
    <w:tmpl w:val="0450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E235C6"/>
    <w:multiLevelType w:val="multilevel"/>
    <w:tmpl w:val="4322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242702"/>
    <w:multiLevelType w:val="multilevel"/>
    <w:tmpl w:val="4B7A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9F089C"/>
    <w:multiLevelType w:val="hybridMultilevel"/>
    <w:tmpl w:val="76E6EAA2"/>
    <w:lvl w:ilvl="0" w:tplc="A380F9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6E0E72"/>
    <w:multiLevelType w:val="multilevel"/>
    <w:tmpl w:val="BCB4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E45F1E"/>
    <w:multiLevelType w:val="multilevel"/>
    <w:tmpl w:val="8BA8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98514C"/>
    <w:multiLevelType w:val="multilevel"/>
    <w:tmpl w:val="12E0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33"/>
  </w:num>
  <w:num w:numId="6">
    <w:abstractNumId w:val="11"/>
  </w:num>
  <w:num w:numId="7">
    <w:abstractNumId w:val="18"/>
  </w:num>
  <w:num w:numId="8">
    <w:abstractNumId w:val="37"/>
  </w:num>
  <w:num w:numId="9">
    <w:abstractNumId w:val="20"/>
  </w:num>
  <w:num w:numId="10">
    <w:abstractNumId w:val="5"/>
  </w:num>
  <w:num w:numId="11">
    <w:abstractNumId w:val="14"/>
  </w:num>
  <w:num w:numId="12">
    <w:abstractNumId w:val="17"/>
  </w:num>
  <w:num w:numId="13">
    <w:abstractNumId w:val="42"/>
  </w:num>
  <w:num w:numId="14">
    <w:abstractNumId w:val="32"/>
  </w:num>
  <w:num w:numId="15">
    <w:abstractNumId w:val="22"/>
  </w:num>
  <w:num w:numId="16">
    <w:abstractNumId w:val="36"/>
  </w:num>
  <w:num w:numId="17">
    <w:abstractNumId w:val="43"/>
  </w:num>
  <w:num w:numId="18">
    <w:abstractNumId w:val="9"/>
  </w:num>
  <w:num w:numId="19">
    <w:abstractNumId w:val="25"/>
  </w:num>
  <w:num w:numId="20">
    <w:abstractNumId w:val="40"/>
  </w:num>
  <w:num w:numId="21">
    <w:abstractNumId w:val="8"/>
  </w:num>
  <w:num w:numId="22">
    <w:abstractNumId w:val="7"/>
  </w:num>
  <w:num w:numId="23">
    <w:abstractNumId w:val="26"/>
  </w:num>
  <w:num w:numId="24">
    <w:abstractNumId w:val="44"/>
  </w:num>
  <w:num w:numId="25">
    <w:abstractNumId w:val="23"/>
  </w:num>
  <w:num w:numId="26">
    <w:abstractNumId w:val="39"/>
  </w:num>
  <w:num w:numId="27">
    <w:abstractNumId w:val="16"/>
  </w:num>
  <w:num w:numId="28">
    <w:abstractNumId w:val="19"/>
  </w:num>
  <w:num w:numId="29">
    <w:abstractNumId w:val="10"/>
  </w:num>
  <w:num w:numId="30">
    <w:abstractNumId w:val="31"/>
  </w:num>
  <w:num w:numId="31">
    <w:abstractNumId w:val="15"/>
  </w:num>
  <w:num w:numId="32">
    <w:abstractNumId w:val="34"/>
  </w:num>
  <w:num w:numId="33">
    <w:abstractNumId w:val="28"/>
  </w:num>
  <w:num w:numId="34">
    <w:abstractNumId w:val="41"/>
  </w:num>
  <w:num w:numId="35">
    <w:abstractNumId w:val="27"/>
  </w:num>
  <w:num w:numId="36">
    <w:abstractNumId w:val="35"/>
  </w:num>
  <w:num w:numId="37">
    <w:abstractNumId w:val="29"/>
  </w:num>
  <w:num w:numId="38">
    <w:abstractNumId w:val="6"/>
  </w:num>
  <w:num w:numId="39">
    <w:abstractNumId w:val="24"/>
  </w:num>
  <w:num w:numId="40">
    <w:abstractNumId w:val="21"/>
  </w:num>
  <w:num w:numId="41">
    <w:abstractNumId w:val="12"/>
  </w:num>
  <w:num w:numId="42">
    <w:abstractNumId w:val="30"/>
  </w:num>
  <w:num w:numId="43">
    <w:abstractNumId w:val="38"/>
  </w:num>
  <w:num w:numId="44">
    <w:abstractNumId w:val="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348"/>
    <w:rsid w:val="000F3AF0"/>
    <w:rsid w:val="002E50C1"/>
    <w:rsid w:val="00327197"/>
    <w:rsid w:val="003C0D4B"/>
    <w:rsid w:val="003E0622"/>
    <w:rsid w:val="004E0F74"/>
    <w:rsid w:val="00557F61"/>
    <w:rsid w:val="005C353C"/>
    <w:rsid w:val="007453DB"/>
    <w:rsid w:val="0086551F"/>
    <w:rsid w:val="00A27E48"/>
    <w:rsid w:val="00A75BFD"/>
    <w:rsid w:val="00B05284"/>
    <w:rsid w:val="00B7642C"/>
    <w:rsid w:val="00C6562E"/>
    <w:rsid w:val="00CF0348"/>
    <w:rsid w:val="00F43EF1"/>
    <w:rsid w:val="00FA7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899D"/>
  <w15:chartTrackingRefBased/>
  <w15:docId w15:val="{66744C67-99CB-486D-AF55-10DBDADB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348"/>
    <w:pPr>
      <w:suppressAutoHyphens/>
      <w:spacing w:after="0" w:line="240" w:lineRule="auto"/>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numberChar">
    <w:name w:val="Footer_number Char"/>
    <w:rsid w:val="00CF0348"/>
    <w:rPr>
      <w:rFonts w:ascii="Arial" w:hAnsi="Arial" w:cs="Arial"/>
      <w:b/>
      <w:sz w:val="22"/>
      <w:szCs w:val="22"/>
      <w:lang w:val="en-GB" w:eastAsia="ar-SA" w:bidi="ar-SA"/>
    </w:rPr>
  </w:style>
  <w:style w:type="character" w:styleId="Hyperlink">
    <w:name w:val="Hyperlink"/>
    <w:rsid w:val="00CF0348"/>
    <w:rPr>
      <w:color w:val="0000FF"/>
      <w:u w:val="single"/>
    </w:rPr>
  </w:style>
  <w:style w:type="character" w:customStyle="1" w:styleId="Heading3Char">
    <w:name w:val="Heading3 Char"/>
    <w:rsid w:val="00CF0348"/>
    <w:rPr>
      <w:rFonts w:ascii="Arial" w:hAnsi="Arial" w:cs="Arial"/>
      <w:sz w:val="28"/>
      <w:szCs w:val="22"/>
    </w:rPr>
  </w:style>
  <w:style w:type="paragraph" w:customStyle="1" w:styleId="BodyText">
    <w:name w:val="BodyText"/>
    <w:basedOn w:val="Normal"/>
    <w:rsid w:val="00CF0348"/>
    <w:pPr>
      <w:spacing w:before="200" w:after="200" w:line="260" w:lineRule="atLeast"/>
    </w:pPr>
  </w:style>
  <w:style w:type="paragraph" w:customStyle="1" w:styleId="Heading1">
    <w:name w:val="Heading1"/>
    <w:basedOn w:val="Normal"/>
    <w:rsid w:val="00CF0348"/>
    <w:pPr>
      <w:shd w:val="clear" w:color="auto" w:fill="000000"/>
      <w:tabs>
        <w:tab w:val="left" w:pos="794"/>
      </w:tabs>
      <w:spacing w:after="360" w:line="480" w:lineRule="atLeast"/>
      <w:ind w:left="794" w:hanging="794"/>
    </w:pPr>
    <w:rPr>
      <w:color w:val="FFFFFF"/>
      <w:position w:val="16"/>
      <w:sz w:val="48"/>
      <w:szCs w:val="48"/>
    </w:rPr>
  </w:style>
  <w:style w:type="paragraph" w:customStyle="1" w:styleId="Heading3">
    <w:name w:val="Heading3"/>
    <w:basedOn w:val="Normal"/>
    <w:rsid w:val="00CF0348"/>
    <w:pPr>
      <w:keepNext/>
      <w:pBdr>
        <w:bottom w:val="single" w:sz="8" w:space="1" w:color="C0C0C0"/>
      </w:pBdr>
      <w:spacing w:before="360" w:after="120" w:line="240" w:lineRule="atLeast"/>
    </w:pPr>
    <w:rPr>
      <w:sz w:val="28"/>
    </w:rPr>
  </w:style>
  <w:style w:type="paragraph" w:customStyle="1" w:styleId="Bullet">
    <w:name w:val="Bullet"/>
    <w:basedOn w:val="BodyText"/>
    <w:rsid w:val="00CF0348"/>
    <w:pPr>
      <w:numPr>
        <w:numId w:val="4"/>
      </w:numPr>
      <w:spacing w:before="160" w:after="160"/>
      <w:ind w:left="567" w:hanging="567"/>
    </w:pPr>
  </w:style>
  <w:style w:type="paragraph" w:customStyle="1" w:styleId="Footermain">
    <w:name w:val="Footer_main"/>
    <w:basedOn w:val="Footer"/>
    <w:rsid w:val="00CF0348"/>
    <w:pPr>
      <w:pBdr>
        <w:top w:val="single" w:sz="20" w:space="2" w:color="C0C0C0"/>
      </w:pBdr>
      <w:tabs>
        <w:tab w:val="clear" w:pos="4513"/>
        <w:tab w:val="clear" w:pos="9026"/>
        <w:tab w:val="right" w:pos="9639"/>
      </w:tabs>
    </w:pPr>
    <w:rPr>
      <w:b/>
      <w:sz w:val="16"/>
    </w:rPr>
  </w:style>
  <w:style w:type="paragraph" w:customStyle="1" w:styleId="Front2">
    <w:name w:val="Front2"/>
    <w:basedOn w:val="Normal"/>
    <w:rsid w:val="00CF0348"/>
    <w:pPr>
      <w:shd w:val="clear" w:color="auto" w:fill="000000"/>
      <w:tabs>
        <w:tab w:val="right" w:pos="9639"/>
      </w:tabs>
      <w:spacing w:line="800" w:lineRule="exact"/>
      <w:ind w:left="-1134" w:right="-1134"/>
    </w:pPr>
    <w:rPr>
      <w:b/>
      <w:color w:val="FFFFFF"/>
      <w:position w:val="8"/>
      <w:sz w:val="48"/>
      <w:szCs w:val="48"/>
    </w:rPr>
  </w:style>
  <w:style w:type="paragraph" w:styleId="Header">
    <w:name w:val="header"/>
    <w:basedOn w:val="Normal"/>
    <w:link w:val="HeaderChar"/>
    <w:rsid w:val="00CF0348"/>
    <w:rPr>
      <w:sz w:val="16"/>
    </w:rPr>
  </w:style>
  <w:style w:type="character" w:customStyle="1" w:styleId="HeaderChar">
    <w:name w:val="Header Char"/>
    <w:basedOn w:val="DefaultParagraphFont"/>
    <w:link w:val="Header"/>
    <w:rsid w:val="00CF0348"/>
    <w:rPr>
      <w:rFonts w:ascii="Arial" w:eastAsia="Times New Roman" w:hAnsi="Arial" w:cs="Arial"/>
      <w:sz w:val="16"/>
      <w:lang w:eastAsia="ar-SA"/>
    </w:rPr>
  </w:style>
  <w:style w:type="paragraph" w:customStyle="1" w:styleId="paragraph">
    <w:name w:val="paragraph"/>
    <w:basedOn w:val="Normal"/>
    <w:rsid w:val="00CF0348"/>
    <w:pPr>
      <w:suppressAutoHyphens w:val="0"/>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rsid w:val="00CF0348"/>
  </w:style>
  <w:style w:type="character" w:customStyle="1" w:styleId="eop">
    <w:name w:val="eop"/>
    <w:rsid w:val="00CF0348"/>
  </w:style>
  <w:style w:type="table" w:styleId="TableGrid">
    <w:name w:val="Table Grid"/>
    <w:basedOn w:val="TableNormal"/>
    <w:uiPriority w:val="59"/>
    <w:rsid w:val="00CF03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CF0348"/>
    <w:pPr>
      <w:tabs>
        <w:tab w:val="center" w:pos="4513"/>
        <w:tab w:val="right" w:pos="9026"/>
      </w:tabs>
    </w:pPr>
  </w:style>
  <w:style w:type="character" w:customStyle="1" w:styleId="FooterChar">
    <w:name w:val="Footer Char"/>
    <w:basedOn w:val="DefaultParagraphFont"/>
    <w:link w:val="Footer"/>
    <w:uiPriority w:val="99"/>
    <w:semiHidden/>
    <w:rsid w:val="00CF0348"/>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20">
      <w:bodyDiv w:val="1"/>
      <w:marLeft w:val="0"/>
      <w:marRight w:val="0"/>
      <w:marTop w:val="0"/>
      <w:marBottom w:val="0"/>
      <w:divBdr>
        <w:top w:val="none" w:sz="0" w:space="0" w:color="auto"/>
        <w:left w:val="none" w:sz="0" w:space="0" w:color="auto"/>
        <w:bottom w:val="none" w:sz="0" w:space="0" w:color="auto"/>
        <w:right w:val="none" w:sz="0" w:space="0" w:color="auto"/>
      </w:divBdr>
      <w:divsChild>
        <w:div w:id="104354914">
          <w:marLeft w:val="0"/>
          <w:marRight w:val="0"/>
          <w:marTop w:val="0"/>
          <w:marBottom w:val="0"/>
          <w:divBdr>
            <w:top w:val="none" w:sz="0" w:space="0" w:color="auto"/>
            <w:left w:val="none" w:sz="0" w:space="0" w:color="auto"/>
            <w:bottom w:val="none" w:sz="0" w:space="0" w:color="auto"/>
            <w:right w:val="none" w:sz="0" w:space="0" w:color="auto"/>
          </w:divBdr>
        </w:div>
        <w:div w:id="1520270335">
          <w:marLeft w:val="0"/>
          <w:marRight w:val="0"/>
          <w:marTop w:val="0"/>
          <w:marBottom w:val="0"/>
          <w:divBdr>
            <w:top w:val="none" w:sz="0" w:space="0" w:color="auto"/>
            <w:left w:val="none" w:sz="0" w:space="0" w:color="auto"/>
            <w:bottom w:val="none" w:sz="0" w:space="0" w:color="auto"/>
            <w:right w:val="none" w:sz="0" w:space="0" w:color="auto"/>
          </w:divBdr>
        </w:div>
        <w:div w:id="56325791">
          <w:marLeft w:val="0"/>
          <w:marRight w:val="0"/>
          <w:marTop w:val="0"/>
          <w:marBottom w:val="0"/>
          <w:divBdr>
            <w:top w:val="none" w:sz="0" w:space="0" w:color="auto"/>
            <w:left w:val="none" w:sz="0" w:space="0" w:color="auto"/>
            <w:bottom w:val="none" w:sz="0" w:space="0" w:color="auto"/>
            <w:right w:val="none" w:sz="0" w:space="0" w:color="auto"/>
          </w:divBdr>
        </w:div>
        <w:div w:id="1449934005">
          <w:marLeft w:val="0"/>
          <w:marRight w:val="0"/>
          <w:marTop w:val="0"/>
          <w:marBottom w:val="0"/>
          <w:divBdr>
            <w:top w:val="none" w:sz="0" w:space="0" w:color="auto"/>
            <w:left w:val="none" w:sz="0" w:space="0" w:color="auto"/>
            <w:bottom w:val="none" w:sz="0" w:space="0" w:color="auto"/>
            <w:right w:val="none" w:sz="0" w:space="0" w:color="auto"/>
          </w:divBdr>
        </w:div>
        <w:div w:id="18240945">
          <w:marLeft w:val="0"/>
          <w:marRight w:val="0"/>
          <w:marTop w:val="0"/>
          <w:marBottom w:val="0"/>
          <w:divBdr>
            <w:top w:val="none" w:sz="0" w:space="0" w:color="auto"/>
            <w:left w:val="none" w:sz="0" w:space="0" w:color="auto"/>
            <w:bottom w:val="none" w:sz="0" w:space="0" w:color="auto"/>
            <w:right w:val="none" w:sz="0" w:space="0" w:color="auto"/>
          </w:divBdr>
          <w:divsChild>
            <w:div w:id="391780745">
              <w:marLeft w:val="0"/>
              <w:marRight w:val="0"/>
              <w:marTop w:val="0"/>
              <w:marBottom w:val="0"/>
              <w:divBdr>
                <w:top w:val="none" w:sz="0" w:space="0" w:color="auto"/>
                <w:left w:val="none" w:sz="0" w:space="0" w:color="auto"/>
                <w:bottom w:val="none" w:sz="0" w:space="0" w:color="auto"/>
                <w:right w:val="none" w:sz="0" w:space="0" w:color="auto"/>
              </w:divBdr>
            </w:div>
            <w:div w:id="1050109281">
              <w:marLeft w:val="0"/>
              <w:marRight w:val="0"/>
              <w:marTop w:val="0"/>
              <w:marBottom w:val="0"/>
              <w:divBdr>
                <w:top w:val="none" w:sz="0" w:space="0" w:color="auto"/>
                <w:left w:val="none" w:sz="0" w:space="0" w:color="auto"/>
                <w:bottom w:val="none" w:sz="0" w:space="0" w:color="auto"/>
                <w:right w:val="none" w:sz="0" w:space="0" w:color="auto"/>
              </w:divBdr>
            </w:div>
            <w:div w:id="2039620943">
              <w:marLeft w:val="0"/>
              <w:marRight w:val="0"/>
              <w:marTop w:val="0"/>
              <w:marBottom w:val="0"/>
              <w:divBdr>
                <w:top w:val="none" w:sz="0" w:space="0" w:color="auto"/>
                <w:left w:val="none" w:sz="0" w:space="0" w:color="auto"/>
                <w:bottom w:val="none" w:sz="0" w:space="0" w:color="auto"/>
                <w:right w:val="none" w:sz="0" w:space="0" w:color="auto"/>
              </w:divBdr>
            </w:div>
            <w:div w:id="1247348578">
              <w:marLeft w:val="0"/>
              <w:marRight w:val="0"/>
              <w:marTop w:val="0"/>
              <w:marBottom w:val="0"/>
              <w:divBdr>
                <w:top w:val="none" w:sz="0" w:space="0" w:color="auto"/>
                <w:left w:val="none" w:sz="0" w:space="0" w:color="auto"/>
                <w:bottom w:val="none" w:sz="0" w:space="0" w:color="auto"/>
                <w:right w:val="none" w:sz="0" w:space="0" w:color="auto"/>
              </w:divBdr>
            </w:div>
            <w:div w:id="1001737391">
              <w:marLeft w:val="0"/>
              <w:marRight w:val="0"/>
              <w:marTop w:val="0"/>
              <w:marBottom w:val="0"/>
              <w:divBdr>
                <w:top w:val="none" w:sz="0" w:space="0" w:color="auto"/>
                <w:left w:val="none" w:sz="0" w:space="0" w:color="auto"/>
                <w:bottom w:val="none" w:sz="0" w:space="0" w:color="auto"/>
                <w:right w:val="none" w:sz="0" w:space="0" w:color="auto"/>
              </w:divBdr>
            </w:div>
          </w:divsChild>
        </w:div>
        <w:div w:id="303048082">
          <w:marLeft w:val="0"/>
          <w:marRight w:val="0"/>
          <w:marTop w:val="0"/>
          <w:marBottom w:val="0"/>
          <w:divBdr>
            <w:top w:val="none" w:sz="0" w:space="0" w:color="auto"/>
            <w:left w:val="none" w:sz="0" w:space="0" w:color="auto"/>
            <w:bottom w:val="none" w:sz="0" w:space="0" w:color="auto"/>
            <w:right w:val="none" w:sz="0" w:space="0" w:color="auto"/>
          </w:divBdr>
          <w:divsChild>
            <w:div w:id="2123761755">
              <w:marLeft w:val="0"/>
              <w:marRight w:val="0"/>
              <w:marTop w:val="0"/>
              <w:marBottom w:val="0"/>
              <w:divBdr>
                <w:top w:val="none" w:sz="0" w:space="0" w:color="auto"/>
                <w:left w:val="none" w:sz="0" w:space="0" w:color="auto"/>
                <w:bottom w:val="none" w:sz="0" w:space="0" w:color="auto"/>
                <w:right w:val="none" w:sz="0" w:space="0" w:color="auto"/>
              </w:divBdr>
            </w:div>
            <w:div w:id="75055027">
              <w:marLeft w:val="0"/>
              <w:marRight w:val="0"/>
              <w:marTop w:val="0"/>
              <w:marBottom w:val="0"/>
              <w:divBdr>
                <w:top w:val="none" w:sz="0" w:space="0" w:color="auto"/>
                <w:left w:val="none" w:sz="0" w:space="0" w:color="auto"/>
                <w:bottom w:val="none" w:sz="0" w:space="0" w:color="auto"/>
                <w:right w:val="none" w:sz="0" w:space="0" w:color="auto"/>
              </w:divBdr>
            </w:div>
            <w:div w:id="1036925774">
              <w:marLeft w:val="0"/>
              <w:marRight w:val="0"/>
              <w:marTop w:val="0"/>
              <w:marBottom w:val="0"/>
              <w:divBdr>
                <w:top w:val="none" w:sz="0" w:space="0" w:color="auto"/>
                <w:left w:val="none" w:sz="0" w:space="0" w:color="auto"/>
                <w:bottom w:val="none" w:sz="0" w:space="0" w:color="auto"/>
                <w:right w:val="none" w:sz="0" w:space="0" w:color="auto"/>
              </w:divBdr>
            </w:div>
            <w:div w:id="1013341434">
              <w:marLeft w:val="0"/>
              <w:marRight w:val="0"/>
              <w:marTop w:val="0"/>
              <w:marBottom w:val="0"/>
              <w:divBdr>
                <w:top w:val="none" w:sz="0" w:space="0" w:color="auto"/>
                <w:left w:val="none" w:sz="0" w:space="0" w:color="auto"/>
                <w:bottom w:val="none" w:sz="0" w:space="0" w:color="auto"/>
                <w:right w:val="none" w:sz="0" w:space="0" w:color="auto"/>
              </w:divBdr>
            </w:div>
          </w:divsChild>
        </w:div>
        <w:div w:id="1744257514">
          <w:marLeft w:val="0"/>
          <w:marRight w:val="0"/>
          <w:marTop w:val="0"/>
          <w:marBottom w:val="0"/>
          <w:divBdr>
            <w:top w:val="none" w:sz="0" w:space="0" w:color="auto"/>
            <w:left w:val="none" w:sz="0" w:space="0" w:color="auto"/>
            <w:bottom w:val="none" w:sz="0" w:space="0" w:color="auto"/>
            <w:right w:val="none" w:sz="0" w:space="0" w:color="auto"/>
          </w:divBdr>
        </w:div>
        <w:div w:id="1527018377">
          <w:marLeft w:val="0"/>
          <w:marRight w:val="0"/>
          <w:marTop w:val="0"/>
          <w:marBottom w:val="0"/>
          <w:divBdr>
            <w:top w:val="none" w:sz="0" w:space="0" w:color="auto"/>
            <w:left w:val="none" w:sz="0" w:space="0" w:color="auto"/>
            <w:bottom w:val="none" w:sz="0" w:space="0" w:color="auto"/>
            <w:right w:val="none" w:sz="0" w:space="0" w:color="auto"/>
          </w:divBdr>
        </w:div>
        <w:div w:id="63184629">
          <w:marLeft w:val="0"/>
          <w:marRight w:val="0"/>
          <w:marTop w:val="0"/>
          <w:marBottom w:val="0"/>
          <w:divBdr>
            <w:top w:val="none" w:sz="0" w:space="0" w:color="auto"/>
            <w:left w:val="none" w:sz="0" w:space="0" w:color="auto"/>
            <w:bottom w:val="none" w:sz="0" w:space="0" w:color="auto"/>
            <w:right w:val="none" w:sz="0" w:space="0" w:color="auto"/>
          </w:divBdr>
        </w:div>
        <w:div w:id="496726520">
          <w:marLeft w:val="0"/>
          <w:marRight w:val="0"/>
          <w:marTop w:val="0"/>
          <w:marBottom w:val="0"/>
          <w:divBdr>
            <w:top w:val="none" w:sz="0" w:space="0" w:color="auto"/>
            <w:left w:val="none" w:sz="0" w:space="0" w:color="auto"/>
            <w:bottom w:val="none" w:sz="0" w:space="0" w:color="auto"/>
            <w:right w:val="none" w:sz="0" w:space="0" w:color="auto"/>
          </w:divBdr>
        </w:div>
        <w:div w:id="1744836634">
          <w:marLeft w:val="0"/>
          <w:marRight w:val="0"/>
          <w:marTop w:val="0"/>
          <w:marBottom w:val="0"/>
          <w:divBdr>
            <w:top w:val="none" w:sz="0" w:space="0" w:color="auto"/>
            <w:left w:val="none" w:sz="0" w:space="0" w:color="auto"/>
            <w:bottom w:val="none" w:sz="0" w:space="0" w:color="auto"/>
            <w:right w:val="none" w:sz="0" w:space="0" w:color="auto"/>
          </w:divBdr>
        </w:div>
        <w:div w:id="379745777">
          <w:marLeft w:val="0"/>
          <w:marRight w:val="0"/>
          <w:marTop w:val="0"/>
          <w:marBottom w:val="0"/>
          <w:divBdr>
            <w:top w:val="none" w:sz="0" w:space="0" w:color="auto"/>
            <w:left w:val="none" w:sz="0" w:space="0" w:color="auto"/>
            <w:bottom w:val="none" w:sz="0" w:space="0" w:color="auto"/>
            <w:right w:val="none" w:sz="0" w:space="0" w:color="auto"/>
          </w:divBdr>
          <w:divsChild>
            <w:div w:id="855994960">
              <w:marLeft w:val="0"/>
              <w:marRight w:val="0"/>
              <w:marTop w:val="0"/>
              <w:marBottom w:val="0"/>
              <w:divBdr>
                <w:top w:val="none" w:sz="0" w:space="0" w:color="auto"/>
                <w:left w:val="none" w:sz="0" w:space="0" w:color="auto"/>
                <w:bottom w:val="none" w:sz="0" w:space="0" w:color="auto"/>
                <w:right w:val="none" w:sz="0" w:space="0" w:color="auto"/>
              </w:divBdr>
            </w:div>
            <w:div w:id="348021991">
              <w:marLeft w:val="0"/>
              <w:marRight w:val="0"/>
              <w:marTop w:val="0"/>
              <w:marBottom w:val="0"/>
              <w:divBdr>
                <w:top w:val="none" w:sz="0" w:space="0" w:color="auto"/>
                <w:left w:val="none" w:sz="0" w:space="0" w:color="auto"/>
                <w:bottom w:val="none" w:sz="0" w:space="0" w:color="auto"/>
                <w:right w:val="none" w:sz="0" w:space="0" w:color="auto"/>
              </w:divBdr>
            </w:div>
            <w:div w:id="468321661">
              <w:marLeft w:val="0"/>
              <w:marRight w:val="0"/>
              <w:marTop w:val="0"/>
              <w:marBottom w:val="0"/>
              <w:divBdr>
                <w:top w:val="none" w:sz="0" w:space="0" w:color="auto"/>
                <w:left w:val="none" w:sz="0" w:space="0" w:color="auto"/>
                <w:bottom w:val="none" w:sz="0" w:space="0" w:color="auto"/>
                <w:right w:val="none" w:sz="0" w:space="0" w:color="auto"/>
              </w:divBdr>
            </w:div>
            <w:div w:id="411397278">
              <w:marLeft w:val="0"/>
              <w:marRight w:val="0"/>
              <w:marTop w:val="0"/>
              <w:marBottom w:val="0"/>
              <w:divBdr>
                <w:top w:val="none" w:sz="0" w:space="0" w:color="auto"/>
                <w:left w:val="none" w:sz="0" w:space="0" w:color="auto"/>
                <w:bottom w:val="none" w:sz="0" w:space="0" w:color="auto"/>
                <w:right w:val="none" w:sz="0" w:space="0" w:color="auto"/>
              </w:divBdr>
            </w:div>
          </w:divsChild>
        </w:div>
        <w:div w:id="159275954">
          <w:marLeft w:val="0"/>
          <w:marRight w:val="0"/>
          <w:marTop w:val="0"/>
          <w:marBottom w:val="0"/>
          <w:divBdr>
            <w:top w:val="none" w:sz="0" w:space="0" w:color="auto"/>
            <w:left w:val="none" w:sz="0" w:space="0" w:color="auto"/>
            <w:bottom w:val="none" w:sz="0" w:space="0" w:color="auto"/>
            <w:right w:val="none" w:sz="0" w:space="0" w:color="auto"/>
          </w:divBdr>
          <w:divsChild>
            <w:div w:id="1441753730">
              <w:marLeft w:val="0"/>
              <w:marRight w:val="0"/>
              <w:marTop w:val="0"/>
              <w:marBottom w:val="0"/>
              <w:divBdr>
                <w:top w:val="none" w:sz="0" w:space="0" w:color="auto"/>
                <w:left w:val="none" w:sz="0" w:space="0" w:color="auto"/>
                <w:bottom w:val="none" w:sz="0" w:space="0" w:color="auto"/>
                <w:right w:val="none" w:sz="0" w:space="0" w:color="auto"/>
              </w:divBdr>
            </w:div>
            <w:div w:id="897130621">
              <w:marLeft w:val="0"/>
              <w:marRight w:val="0"/>
              <w:marTop w:val="0"/>
              <w:marBottom w:val="0"/>
              <w:divBdr>
                <w:top w:val="none" w:sz="0" w:space="0" w:color="auto"/>
                <w:left w:val="none" w:sz="0" w:space="0" w:color="auto"/>
                <w:bottom w:val="none" w:sz="0" w:space="0" w:color="auto"/>
                <w:right w:val="none" w:sz="0" w:space="0" w:color="auto"/>
              </w:divBdr>
            </w:div>
            <w:div w:id="1728382709">
              <w:marLeft w:val="0"/>
              <w:marRight w:val="0"/>
              <w:marTop w:val="0"/>
              <w:marBottom w:val="0"/>
              <w:divBdr>
                <w:top w:val="none" w:sz="0" w:space="0" w:color="auto"/>
                <w:left w:val="none" w:sz="0" w:space="0" w:color="auto"/>
                <w:bottom w:val="none" w:sz="0" w:space="0" w:color="auto"/>
                <w:right w:val="none" w:sz="0" w:space="0" w:color="auto"/>
              </w:divBdr>
            </w:div>
            <w:div w:id="2096196272">
              <w:marLeft w:val="0"/>
              <w:marRight w:val="0"/>
              <w:marTop w:val="0"/>
              <w:marBottom w:val="0"/>
              <w:divBdr>
                <w:top w:val="none" w:sz="0" w:space="0" w:color="auto"/>
                <w:left w:val="none" w:sz="0" w:space="0" w:color="auto"/>
                <w:bottom w:val="none" w:sz="0" w:space="0" w:color="auto"/>
                <w:right w:val="none" w:sz="0" w:space="0" w:color="auto"/>
              </w:divBdr>
            </w:div>
            <w:div w:id="2112818834">
              <w:marLeft w:val="0"/>
              <w:marRight w:val="0"/>
              <w:marTop w:val="0"/>
              <w:marBottom w:val="0"/>
              <w:divBdr>
                <w:top w:val="none" w:sz="0" w:space="0" w:color="auto"/>
                <w:left w:val="none" w:sz="0" w:space="0" w:color="auto"/>
                <w:bottom w:val="none" w:sz="0" w:space="0" w:color="auto"/>
                <w:right w:val="none" w:sz="0" w:space="0" w:color="auto"/>
              </w:divBdr>
            </w:div>
          </w:divsChild>
        </w:div>
        <w:div w:id="201485155">
          <w:marLeft w:val="0"/>
          <w:marRight w:val="0"/>
          <w:marTop w:val="0"/>
          <w:marBottom w:val="0"/>
          <w:divBdr>
            <w:top w:val="none" w:sz="0" w:space="0" w:color="auto"/>
            <w:left w:val="none" w:sz="0" w:space="0" w:color="auto"/>
            <w:bottom w:val="none" w:sz="0" w:space="0" w:color="auto"/>
            <w:right w:val="none" w:sz="0" w:space="0" w:color="auto"/>
          </w:divBdr>
          <w:divsChild>
            <w:div w:id="837111402">
              <w:marLeft w:val="0"/>
              <w:marRight w:val="0"/>
              <w:marTop w:val="0"/>
              <w:marBottom w:val="0"/>
              <w:divBdr>
                <w:top w:val="none" w:sz="0" w:space="0" w:color="auto"/>
                <w:left w:val="none" w:sz="0" w:space="0" w:color="auto"/>
                <w:bottom w:val="none" w:sz="0" w:space="0" w:color="auto"/>
                <w:right w:val="none" w:sz="0" w:space="0" w:color="auto"/>
              </w:divBdr>
            </w:div>
            <w:div w:id="1186989376">
              <w:marLeft w:val="0"/>
              <w:marRight w:val="0"/>
              <w:marTop w:val="0"/>
              <w:marBottom w:val="0"/>
              <w:divBdr>
                <w:top w:val="none" w:sz="0" w:space="0" w:color="auto"/>
                <w:left w:val="none" w:sz="0" w:space="0" w:color="auto"/>
                <w:bottom w:val="none" w:sz="0" w:space="0" w:color="auto"/>
                <w:right w:val="none" w:sz="0" w:space="0" w:color="auto"/>
              </w:divBdr>
            </w:div>
            <w:div w:id="24336182">
              <w:marLeft w:val="0"/>
              <w:marRight w:val="0"/>
              <w:marTop w:val="0"/>
              <w:marBottom w:val="0"/>
              <w:divBdr>
                <w:top w:val="none" w:sz="0" w:space="0" w:color="auto"/>
                <w:left w:val="none" w:sz="0" w:space="0" w:color="auto"/>
                <w:bottom w:val="none" w:sz="0" w:space="0" w:color="auto"/>
                <w:right w:val="none" w:sz="0" w:space="0" w:color="auto"/>
              </w:divBdr>
            </w:div>
            <w:div w:id="1394887335">
              <w:marLeft w:val="0"/>
              <w:marRight w:val="0"/>
              <w:marTop w:val="0"/>
              <w:marBottom w:val="0"/>
              <w:divBdr>
                <w:top w:val="none" w:sz="0" w:space="0" w:color="auto"/>
                <w:left w:val="none" w:sz="0" w:space="0" w:color="auto"/>
                <w:bottom w:val="none" w:sz="0" w:space="0" w:color="auto"/>
                <w:right w:val="none" w:sz="0" w:space="0" w:color="auto"/>
              </w:divBdr>
            </w:div>
            <w:div w:id="2010325658">
              <w:marLeft w:val="0"/>
              <w:marRight w:val="0"/>
              <w:marTop w:val="0"/>
              <w:marBottom w:val="0"/>
              <w:divBdr>
                <w:top w:val="none" w:sz="0" w:space="0" w:color="auto"/>
                <w:left w:val="none" w:sz="0" w:space="0" w:color="auto"/>
                <w:bottom w:val="none" w:sz="0" w:space="0" w:color="auto"/>
                <w:right w:val="none" w:sz="0" w:space="0" w:color="auto"/>
              </w:divBdr>
            </w:div>
          </w:divsChild>
        </w:div>
        <w:div w:id="303781770">
          <w:marLeft w:val="0"/>
          <w:marRight w:val="0"/>
          <w:marTop w:val="0"/>
          <w:marBottom w:val="0"/>
          <w:divBdr>
            <w:top w:val="none" w:sz="0" w:space="0" w:color="auto"/>
            <w:left w:val="none" w:sz="0" w:space="0" w:color="auto"/>
            <w:bottom w:val="none" w:sz="0" w:space="0" w:color="auto"/>
            <w:right w:val="none" w:sz="0" w:space="0" w:color="auto"/>
          </w:divBdr>
          <w:divsChild>
            <w:div w:id="1721051271">
              <w:marLeft w:val="0"/>
              <w:marRight w:val="0"/>
              <w:marTop w:val="0"/>
              <w:marBottom w:val="0"/>
              <w:divBdr>
                <w:top w:val="none" w:sz="0" w:space="0" w:color="auto"/>
                <w:left w:val="none" w:sz="0" w:space="0" w:color="auto"/>
                <w:bottom w:val="none" w:sz="0" w:space="0" w:color="auto"/>
                <w:right w:val="none" w:sz="0" w:space="0" w:color="auto"/>
              </w:divBdr>
            </w:div>
            <w:div w:id="1474328637">
              <w:marLeft w:val="0"/>
              <w:marRight w:val="0"/>
              <w:marTop w:val="0"/>
              <w:marBottom w:val="0"/>
              <w:divBdr>
                <w:top w:val="none" w:sz="0" w:space="0" w:color="auto"/>
                <w:left w:val="none" w:sz="0" w:space="0" w:color="auto"/>
                <w:bottom w:val="none" w:sz="0" w:space="0" w:color="auto"/>
                <w:right w:val="none" w:sz="0" w:space="0" w:color="auto"/>
              </w:divBdr>
            </w:div>
            <w:div w:id="329916642">
              <w:marLeft w:val="0"/>
              <w:marRight w:val="0"/>
              <w:marTop w:val="0"/>
              <w:marBottom w:val="0"/>
              <w:divBdr>
                <w:top w:val="none" w:sz="0" w:space="0" w:color="auto"/>
                <w:left w:val="none" w:sz="0" w:space="0" w:color="auto"/>
                <w:bottom w:val="none" w:sz="0" w:space="0" w:color="auto"/>
                <w:right w:val="none" w:sz="0" w:space="0" w:color="auto"/>
              </w:divBdr>
            </w:div>
          </w:divsChild>
        </w:div>
        <w:div w:id="1245455230">
          <w:marLeft w:val="0"/>
          <w:marRight w:val="0"/>
          <w:marTop w:val="0"/>
          <w:marBottom w:val="0"/>
          <w:divBdr>
            <w:top w:val="none" w:sz="0" w:space="0" w:color="auto"/>
            <w:left w:val="none" w:sz="0" w:space="0" w:color="auto"/>
            <w:bottom w:val="none" w:sz="0" w:space="0" w:color="auto"/>
            <w:right w:val="none" w:sz="0" w:space="0" w:color="auto"/>
          </w:divBdr>
          <w:divsChild>
            <w:div w:id="1483279377">
              <w:marLeft w:val="0"/>
              <w:marRight w:val="0"/>
              <w:marTop w:val="0"/>
              <w:marBottom w:val="0"/>
              <w:divBdr>
                <w:top w:val="none" w:sz="0" w:space="0" w:color="auto"/>
                <w:left w:val="none" w:sz="0" w:space="0" w:color="auto"/>
                <w:bottom w:val="none" w:sz="0" w:space="0" w:color="auto"/>
                <w:right w:val="none" w:sz="0" w:space="0" w:color="auto"/>
              </w:divBdr>
            </w:div>
            <w:div w:id="2136635443">
              <w:marLeft w:val="0"/>
              <w:marRight w:val="0"/>
              <w:marTop w:val="0"/>
              <w:marBottom w:val="0"/>
              <w:divBdr>
                <w:top w:val="none" w:sz="0" w:space="0" w:color="auto"/>
                <w:left w:val="none" w:sz="0" w:space="0" w:color="auto"/>
                <w:bottom w:val="none" w:sz="0" w:space="0" w:color="auto"/>
                <w:right w:val="none" w:sz="0" w:space="0" w:color="auto"/>
              </w:divBdr>
            </w:div>
            <w:div w:id="1894199430">
              <w:marLeft w:val="0"/>
              <w:marRight w:val="0"/>
              <w:marTop w:val="0"/>
              <w:marBottom w:val="0"/>
              <w:divBdr>
                <w:top w:val="none" w:sz="0" w:space="0" w:color="auto"/>
                <w:left w:val="none" w:sz="0" w:space="0" w:color="auto"/>
                <w:bottom w:val="none" w:sz="0" w:space="0" w:color="auto"/>
                <w:right w:val="none" w:sz="0" w:space="0" w:color="auto"/>
              </w:divBdr>
            </w:div>
            <w:div w:id="542788853">
              <w:marLeft w:val="0"/>
              <w:marRight w:val="0"/>
              <w:marTop w:val="0"/>
              <w:marBottom w:val="0"/>
              <w:divBdr>
                <w:top w:val="none" w:sz="0" w:space="0" w:color="auto"/>
                <w:left w:val="none" w:sz="0" w:space="0" w:color="auto"/>
                <w:bottom w:val="none" w:sz="0" w:space="0" w:color="auto"/>
                <w:right w:val="none" w:sz="0" w:space="0" w:color="auto"/>
              </w:divBdr>
            </w:div>
            <w:div w:id="1589121407">
              <w:marLeft w:val="0"/>
              <w:marRight w:val="0"/>
              <w:marTop w:val="0"/>
              <w:marBottom w:val="0"/>
              <w:divBdr>
                <w:top w:val="none" w:sz="0" w:space="0" w:color="auto"/>
                <w:left w:val="none" w:sz="0" w:space="0" w:color="auto"/>
                <w:bottom w:val="none" w:sz="0" w:space="0" w:color="auto"/>
                <w:right w:val="none" w:sz="0" w:space="0" w:color="auto"/>
              </w:divBdr>
            </w:div>
          </w:divsChild>
        </w:div>
        <w:div w:id="2126389901">
          <w:marLeft w:val="0"/>
          <w:marRight w:val="0"/>
          <w:marTop w:val="0"/>
          <w:marBottom w:val="0"/>
          <w:divBdr>
            <w:top w:val="none" w:sz="0" w:space="0" w:color="auto"/>
            <w:left w:val="none" w:sz="0" w:space="0" w:color="auto"/>
            <w:bottom w:val="none" w:sz="0" w:space="0" w:color="auto"/>
            <w:right w:val="none" w:sz="0" w:space="0" w:color="auto"/>
          </w:divBdr>
          <w:divsChild>
            <w:div w:id="587732165">
              <w:marLeft w:val="0"/>
              <w:marRight w:val="0"/>
              <w:marTop w:val="0"/>
              <w:marBottom w:val="0"/>
              <w:divBdr>
                <w:top w:val="none" w:sz="0" w:space="0" w:color="auto"/>
                <w:left w:val="none" w:sz="0" w:space="0" w:color="auto"/>
                <w:bottom w:val="none" w:sz="0" w:space="0" w:color="auto"/>
                <w:right w:val="none" w:sz="0" w:space="0" w:color="auto"/>
              </w:divBdr>
            </w:div>
            <w:div w:id="1543981241">
              <w:marLeft w:val="0"/>
              <w:marRight w:val="0"/>
              <w:marTop w:val="0"/>
              <w:marBottom w:val="0"/>
              <w:divBdr>
                <w:top w:val="none" w:sz="0" w:space="0" w:color="auto"/>
                <w:left w:val="none" w:sz="0" w:space="0" w:color="auto"/>
                <w:bottom w:val="none" w:sz="0" w:space="0" w:color="auto"/>
                <w:right w:val="none" w:sz="0" w:space="0" w:color="auto"/>
              </w:divBdr>
            </w:div>
            <w:div w:id="298415545">
              <w:marLeft w:val="0"/>
              <w:marRight w:val="0"/>
              <w:marTop w:val="0"/>
              <w:marBottom w:val="0"/>
              <w:divBdr>
                <w:top w:val="none" w:sz="0" w:space="0" w:color="auto"/>
                <w:left w:val="none" w:sz="0" w:space="0" w:color="auto"/>
                <w:bottom w:val="none" w:sz="0" w:space="0" w:color="auto"/>
                <w:right w:val="none" w:sz="0" w:space="0" w:color="auto"/>
              </w:divBdr>
            </w:div>
            <w:div w:id="18283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endsports.com/testing/tes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topendsports.com/testing/tests/" TargetMode="External"/><Relationship Id="rId17" Type="http://schemas.openxmlformats.org/officeDocument/2006/relationships/hyperlink" Target="https://www.topendsports.com/testing/tes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opendsports.com/testing/te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endsports.com/testing/tes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opendsports.com/testing/tests/" TargetMode="External"/><Relationship Id="rId23" Type="http://schemas.openxmlformats.org/officeDocument/2006/relationships/footer" Target="footer3.xml"/><Relationship Id="rId10" Type="http://schemas.openxmlformats.org/officeDocument/2006/relationships/hyperlink" Target="https://www.topendsports.com/testing/test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endsports.com/testing/test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FD746508472143B606190D2CE3994A" ma:contentTypeVersion="4" ma:contentTypeDescription="Create a new document." ma:contentTypeScope="" ma:versionID="6b01d82aeb8db3900595bde838970a31">
  <xsd:schema xmlns:xsd="http://www.w3.org/2001/XMLSchema" xmlns:xs="http://www.w3.org/2001/XMLSchema" xmlns:p="http://schemas.microsoft.com/office/2006/metadata/properties" xmlns:ns2="1e163f2d-e6a8-4cb5-a763-5b23be0168e1" targetNamespace="http://schemas.microsoft.com/office/2006/metadata/properties" ma:root="true" ma:fieldsID="be90ef931080165ab9a2baaeb38e2405" ns2:_="">
    <xsd:import namespace="1e163f2d-e6a8-4cb5-a763-5b23be0168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63f2d-e6a8-4cb5-a763-5b23be016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6345E-4702-4FFD-A998-638CB73FF125}">
  <ds:schemaRefs>
    <ds:schemaRef ds:uri="http://schemas.microsoft.com/sharepoint/v3/contenttype/forms"/>
  </ds:schemaRefs>
</ds:datastoreItem>
</file>

<file path=customXml/itemProps2.xml><?xml version="1.0" encoding="utf-8"?>
<ds:datastoreItem xmlns:ds="http://schemas.openxmlformats.org/officeDocument/2006/customXml" ds:itemID="{601CBB32-573C-4A32-BBC3-9EA4F6317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63f2d-e6a8-4cb5-a763-5b23be016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3446E-4B22-43F3-A8D8-D4A805C1CC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4680</Words>
  <Characters>26680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dc:creator>
  <cp:keywords/>
  <dc:description/>
  <cp:lastModifiedBy>Sylvie Wilson</cp:lastModifiedBy>
  <cp:revision>11</cp:revision>
  <dcterms:created xsi:type="dcterms:W3CDTF">2021-03-24T12:11:00Z</dcterms:created>
  <dcterms:modified xsi:type="dcterms:W3CDTF">2021-09-15T11:21:00Z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0x0101009CFD746508472143B606190D2CE3994A</vt:lpwstr>
  </property>
</Properties>
</file>